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6DCA" w:rsidRDefault="00876DCA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SOLICITUD DE </w:t>
      </w:r>
      <w:r>
        <w:rPr>
          <w:rFonts w:ascii="Times New Roman" w:hAnsi="Times New Roman"/>
          <w:b/>
          <w:i/>
          <w:szCs w:val="24"/>
          <w:u w:val="single"/>
        </w:rPr>
        <w:t>PAGO FINAL O SALDO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  <w:u w:val="single"/>
        </w:rPr>
        <w:t>AYUDA A LAS INVERSIONES</w:t>
      </w:r>
      <w:r>
        <w:rPr>
          <w:rFonts w:ascii="Times New Roman" w:hAnsi="Times New Roman"/>
          <w:sz w:val="18"/>
          <w:szCs w:val="18"/>
        </w:rPr>
        <w:t xml:space="preserve"> DESTINADAS A MEJORAR LAS CONCIDIONES DE PRODUCCIÓN, COMERCIALIZACIÓN, O AMBAS Y AL DESARROLLO DE NUEVOS PRODUCTOS,  PROCEDIMIENTOS Y TECNOLOGÍAS, RELACIONADOS EXCLUSIVAMENTE CON LOS PRODUCTOS QUE SE DESCRIBEN EN EL ANEXO XI ter DEL REGLAMENTO (CE) Nº 1234/2007 DEL CONSEJO DE 22 DE OCTUBRE DE 2007, Y QE SE HAYAN PRODUCIDO EN TERRITORIO ESPAÑOL. ( SECCIÓN 4ª DEL RD 548/2013, DE 19 DE JULIO)</w:t>
      </w:r>
    </w:p>
    <w:p w:rsidR="00876DCA" w:rsidRDefault="00876DCA">
      <w:pPr>
        <w:jc w:val="center"/>
        <w:rPr>
          <w:rFonts w:ascii="Times New Roman" w:hAnsi="Times New Roman"/>
          <w:b/>
          <w:sz w:val="18"/>
          <w:szCs w:val="18"/>
        </w:rPr>
      </w:pPr>
    </w:p>
    <w:p w:rsidR="00876DCA" w:rsidRDefault="00686A2F">
      <w:pPr>
        <w:rPr>
          <w:rFonts w:ascii="Times New Roman" w:hAnsi="Times New Roman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143510</wp:posOffset>
                </wp:positionV>
                <wp:extent cx="0" cy="0"/>
                <wp:effectExtent l="13335" t="5715" r="571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F4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3pt" to="342pt,11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+8FiwIAAGgFAAAOAAAAZHJzL2Uyb0RvYy54bWysVFFv2jAQfp+0/2D5PU0CAULUULUh7KXb KrXTnk3sEGuOHdkuAU377zs7kEH3Mk0FKfLZd5+/u+/Ot3eHVqA904YrmeP4JsKIyUpRLnc5/vay CVKMjCWSEqEky/GRGXy3+vjhtu8yNlGNEpRpBCDSZH2X48baLgtDUzWsJeZGdUzCYa10SyyYehdS TXpAb0U4iaJ52CtNO60qZgzsrodDvPL4dc0q+7WuDbNI5Bi4Wf/V/rt133B1S7KdJl3DqxMN8h8s WsIlXDpCrYkl6FXzv6BaXmllVG1vKtWGqq55xXwOkE0cvcnmuSEd87lAcUw3lsm8H2z1Zf+kEac5 nmIkSQsSPXLJ0MRVpu9MBg6FfNIut+ogn7tHVf0wSKqiIXLHPMOXYwdhsYsIr0KcYTrA3/afFQUf 8mqVL9Oh1q2DhAKgg1fjOKrBDhZVw2Z13g1Jdg7ptLGfmGqRW+RYAFsPSfaPxjoKJDu7uBuk2nAh vMxCoj7Hy+k88gFGCU7doXMzercthEZ74hrF/3w+cHLp1nIL7Sp4m+N0dCJZwwgtJfW3WMLFsAYm Qjpw5htxoAfWwcLS70Omvkl+LqNlmZZpEiSTeRkk0Xod3G+KJJhv4sVsPV0XxTr+5VjHSdZwSpl0 xM8NGyf/1hCn0RlabWzZsULhNbovJZC9Znq/mUWLZJoGi8VsGiTTMgoe0k0R3BfxfL4oH4qH8g3T 0mdv3ofsWErHSr2CGs8N7RHlrhems+UkxmDAgE8Wgz6IiB28TJXVGGllv3Pb+KZ17eYwroRPI/c/ CT+iD4U4a+isUYVTbn9KBZqf9fWz4Np/GKStoscnfZ4RGGcfdHp63HtxacP68oFc/QYAAP//AwBQ SwMEFAAGAAgAAAAhADWfnHHdAAAACQEAAA8AAABkcnMvZG93bnJldi54bWxMj81OwzAQhO9IvIO1 lbgg6jRCUZrGqfgRHDgg0Za7E2+TqPE6xE4beHoW9UCPOzua+SZfT7YTRxx860jBYh6BQKqcaalW sNu+3KUgfNBkdOcIFXyjh3VxfZXrzLgTfeBxE2rBIeQzraAJoc+k9FWDVvu565H4t3eD1YHPoZZm 0CcOt52MoyiRVrfEDY3u8anB6rAZrYKvpP8sf+T4eLt82y7S3Wjp/flVqZvZ9LACEXAK/2b4w2d0 KJipdCMZLzoFSXrPW4KCOE5AsOEslGdBFrm8XFD8AgAA//8DAFBLAQItABQABgAIAAAAIQC2gziS /gAAAOEBAAATAAAAAAAAAAAAAAAAAAAAAABbQ29udGVudF9UeXBlc10ueG1sUEsBAi0AFAAGAAgA AAAhADj9If/WAAAAlAEAAAsAAAAAAAAAAAAAAAAALwEAAF9yZWxzLy5yZWxzUEsBAi0AFAAGAAgA AAAhAOQf7wWLAgAAaAUAAA4AAAAAAAAAAAAAAAAALgIAAGRycy9lMm9Eb2MueG1sUEsBAi0AFAAG AAgAAAAhADWfnHHdAAAACQEAAA8AAAAAAAAAAAAAAAAA5QQAAGRycy9kb3ducmV2LnhtbFBLBQYA AAAABAAEAPMAAADvBQAAAAA= " strokeweight=".26mm">
                <v:stroke joinstyle="miter"/>
              </v:line>
            </w:pict>
          </mc:Fallback>
        </mc:AlternateContent>
      </w:r>
    </w:p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EXPEDIENTE N.R.U.E.: </w:t>
      </w:r>
      <w:bookmarkStart w:id="1" w:name="Texto28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"Texto28"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"/>
      <w:r>
        <w:rPr>
          <w:rFonts w:ascii="Times New Roman" w:hAnsi="Times New Roman"/>
          <w:sz w:val="18"/>
          <w:szCs w:val="18"/>
        </w:rPr>
        <w:t>.</w:t>
      </w:r>
      <w:bookmarkStart w:id="2" w:name="Texto29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"Texto29"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sz w:val="18"/>
          <w:szCs w:val="18"/>
        </w:rPr>
        <w:t>.</w:t>
      </w:r>
      <w:bookmarkStart w:id="3" w:name="Texto30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"Texto30"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"/>
      <w:r>
        <w:rPr>
          <w:rFonts w:ascii="Times New Roman" w:hAnsi="Times New Roman"/>
          <w:sz w:val="18"/>
          <w:szCs w:val="18"/>
        </w:rPr>
        <w:t>.</w:t>
      </w:r>
      <w:bookmarkStart w:id="4" w:name="Texto31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"Texto31"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4"/>
      <w:r>
        <w:rPr>
          <w:rFonts w:ascii="Times New Roman" w:hAnsi="Times New Roman"/>
          <w:sz w:val="18"/>
          <w:szCs w:val="18"/>
        </w:rPr>
        <w:t>.</w:t>
      </w:r>
      <w:bookmarkStart w:id="5" w:name="Texto3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5"/>
      <w:r>
        <w:rPr>
          <w:rFonts w:ascii="Times New Roman" w:hAnsi="Times New Roman"/>
          <w:sz w:val="18"/>
          <w:szCs w:val="18"/>
        </w:rPr>
        <w:t>.</w:t>
      </w:r>
      <w:bookmarkStart w:id="6" w:name="Texto3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6"/>
    </w:p>
    <w:p w:rsidR="00876DCA" w:rsidRDefault="00876DCA">
      <w:pPr>
        <w:rPr>
          <w:rFonts w:ascii="Times New Roman" w:hAnsi="Times New Roman"/>
          <w:sz w:val="18"/>
          <w:szCs w:val="18"/>
        </w:rPr>
      </w:pPr>
    </w:p>
    <w:p w:rsidR="00876DCA" w:rsidRDefault="00876DCA">
      <w:r>
        <w:rPr>
          <w:rFonts w:ascii="Times New Roman" w:hAnsi="Times New Roman"/>
          <w:sz w:val="18"/>
          <w:szCs w:val="18"/>
        </w:rPr>
        <w:t>D.</w:t>
      </w:r>
      <w:bookmarkStart w:id="7" w:name="Texto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7"/>
    </w:p>
    <w:bookmarkStart w:id="8" w:name="Texto3"/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8"/>
      <w:r>
        <w:rPr>
          <w:rFonts w:ascii="Times New Roman" w:hAnsi="Times New Roman"/>
          <w:sz w:val="18"/>
          <w:szCs w:val="18"/>
        </w:rPr>
        <w:t>(1)</w:t>
      </w:r>
    </w:p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provisto del D.N.I. nº </w:t>
      </w:r>
      <w:bookmarkStart w:id="9" w:name="Texto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9"/>
      <w:r>
        <w:rPr>
          <w:rFonts w:ascii="Times New Roman" w:hAnsi="Times New Roman"/>
          <w:sz w:val="18"/>
          <w:szCs w:val="18"/>
        </w:rPr>
        <w:t xml:space="preserve">, en representación de </w:t>
      </w:r>
      <w:bookmarkStart w:id="10" w:name="Texto5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"Texto5"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0"/>
      <w:r>
        <w:rPr>
          <w:rFonts w:ascii="Times New Roman" w:hAnsi="Times New Roman"/>
          <w:sz w:val="18"/>
          <w:szCs w:val="18"/>
        </w:rPr>
        <w:t xml:space="preserve">, con CIF/NIF: </w:t>
      </w:r>
      <w:bookmarkStart w:id="11" w:name="Texto4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1"/>
    </w:p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 domicilio en C/ </w:t>
      </w:r>
      <w:bookmarkStart w:id="12" w:name="Texto6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"Texto6"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2"/>
      <w:r>
        <w:rPr>
          <w:rFonts w:ascii="Times New Roman" w:hAnsi="Times New Roman"/>
          <w:sz w:val="18"/>
          <w:szCs w:val="18"/>
        </w:rPr>
        <w:t xml:space="preserve">, nº </w:t>
      </w:r>
      <w:bookmarkStart w:id="13" w:name="Texto4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3"/>
      <w:r>
        <w:rPr>
          <w:rFonts w:ascii="Times New Roman" w:hAnsi="Times New Roman"/>
          <w:sz w:val="18"/>
          <w:szCs w:val="18"/>
        </w:rPr>
        <w:t xml:space="preserve">, C.P. </w:t>
      </w:r>
      <w:bookmarkStart w:id="14" w:name="Texto4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4"/>
    </w:p>
    <w:p w:rsidR="00876DCA" w:rsidRDefault="00876DCA">
      <w:pPr>
        <w:rPr>
          <w:rFonts w:ascii="Times New Roman" w:hAnsi="Times New Roman"/>
          <w:sz w:val="18"/>
          <w:szCs w:val="18"/>
        </w:rPr>
      </w:pPr>
    </w:p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DECLARA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876DCA" w:rsidRDefault="00876DCA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la empresa por él representada tiene concedida una subvención por la Consejería de A</w:t>
      </w:r>
      <w:r w:rsidR="004E3C80">
        <w:rPr>
          <w:rFonts w:ascii="Times New Roman" w:hAnsi="Times New Roman"/>
          <w:sz w:val="18"/>
          <w:szCs w:val="18"/>
        </w:rPr>
        <w:t>gua, A</w:t>
      </w:r>
      <w:r>
        <w:rPr>
          <w:rFonts w:ascii="Times New Roman" w:hAnsi="Times New Roman"/>
          <w:sz w:val="18"/>
          <w:szCs w:val="18"/>
        </w:rPr>
        <w:t xml:space="preserve">gricultura y </w:t>
      </w:r>
      <w:r w:rsidR="004E3C80">
        <w:rPr>
          <w:rFonts w:ascii="Times New Roman" w:hAnsi="Times New Roman"/>
          <w:sz w:val="18"/>
          <w:szCs w:val="18"/>
        </w:rPr>
        <w:t>Medio Ambiente</w:t>
      </w:r>
      <w:r>
        <w:rPr>
          <w:rFonts w:ascii="Times New Roman" w:hAnsi="Times New Roman"/>
          <w:sz w:val="18"/>
          <w:szCs w:val="18"/>
        </w:rPr>
        <w:t xml:space="preserve"> que corresponde al número de expediente arriba mencionado.</w:t>
      </w:r>
    </w:p>
    <w:p w:rsidR="00876DCA" w:rsidRDefault="00876DCA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se han cumplido las condiciones para el pago parcial de la subvención concedida en cuanto a plazos, tramitación, justificación y obligaciones del beneficiario.</w:t>
      </w:r>
    </w:p>
    <w:p w:rsidR="00876DCA" w:rsidRDefault="00876DCA">
      <w:pPr>
        <w:numPr>
          <w:ilvl w:val="0"/>
          <w:numId w:val="2"/>
        </w:numPr>
        <w:suppressAutoHyphens w:val="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Que todos los datos y documentos que acompañan a esta solicitud son ciertos.</w:t>
      </w:r>
    </w:p>
    <w:p w:rsidR="00876DCA" w:rsidRDefault="00876DCA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en relación al presente proyecto, a la fecha de hoy tiene concedidas y/o solicitadas las siguientes ayudas públicas:</w:t>
      </w:r>
    </w:p>
    <w:p w:rsidR="00876DCA" w:rsidRDefault="00876DCA">
      <w:pPr>
        <w:suppressAutoHyphens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1401"/>
        <w:gridCol w:w="1701"/>
        <w:gridCol w:w="1701"/>
        <w:gridCol w:w="1703"/>
      </w:tblGrid>
      <w:tr w:rsidR="00876DCA"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RD 548/2013 de 19 de julio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5" w:name="Texto4315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6" w:name="Texto4317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Solicitud inicial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7" w:name="Texto43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8" w:name="Texto4316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9" w:name="Texto432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0" w:name="Texto43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1" w:name="Texto432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2" w:name="Texto433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Concesión o modificación aprobada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3" w:name="Texto433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4" w:name="Texto433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5" w:name="Texto434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6" w:name="Texto434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7" w:name="Texto434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8" w:name="Texto435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anticipado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9" w:name="Texto435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0" w:name="Texto435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1" w:name="Texto436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2" w:name="Texto436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3" w:name="Texto436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4" w:name="Texto437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parcial FEAGA 2015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5" w:name="Texto437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6" w:name="Texto437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7" w:name="Texto438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8" w:name="Texto438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9" w:name="Texto438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0" w:name="Texto439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parcial FEAGA 2016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1" w:name="Texto439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2" w:name="Texto439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3" w:name="Texto4310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4" w:name="Texto4310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5" w:name="Texto4310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6" w:name="Texto4311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parcial FEAGA 2017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7" w:name="Texto431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8" w:name="Texto4311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9" w:name="Texto4312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50" w:name="Texto431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51" w:name="Texto4312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2" w:name="Texto43132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2"/>
          </w:p>
        </w:tc>
      </w:tr>
      <w:tr w:rsidR="00876DCA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Pago FINAL O SALDO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3" w:name="Texto4313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4" w:name="Texto43131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4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5" w:name="Texto43142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5"/>
          </w:p>
        </w:tc>
      </w:tr>
      <w:tr w:rsidR="00876DCA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pStyle w:val="Contenidodelatabla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6" w:name="Texto4314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7" w:name="Texto43141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7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6DCA" w:rsidRDefault="00876DC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8" w:name="Texto431421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8"/>
          </w:p>
        </w:tc>
      </w:tr>
    </w:tbl>
    <w:p w:rsidR="00876DCA" w:rsidRDefault="00876DCA">
      <w:pPr>
        <w:ind w:left="360"/>
        <w:rPr>
          <w:rFonts w:ascii="Times New Roman" w:hAnsi="Times New Roman"/>
          <w:b/>
          <w:bCs/>
          <w:sz w:val="18"/>
          <w:szCs w:val="18"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sz w:val="18"/>
          <w:szCs w:val="18"/>
          <w:u w:val="single"/>
          <w:shd w:val="clear" w:color="auto" w:fill="FFFF00"/>
        </w:rPr>
        <w:t>(Los importes corresponde a la inversión subvencionada  y no a la subvención)</w:t>
      </w:r>
    </w:p>
    <w:p w:rsidR="00876DCA" w:rsidRDefault="00876DCA">
      <w:pPr>
        <w:rPr>
          <w:rFonts w:ascii="Times New Roman" w:hAnsi="Times New Roman"/>
          <w:sz w:val="18"/>
          <w:szCs w:val="18"/>
        </w:rPr>
      </w:pPr>
    </w:p>
    <w:p w:rsidR="00876DCA" w:rsidRDefault="00876DCA">
      <w:pPr>
        <w:rPr>
          <w:rFonts w:ascii="Times New Roman" w:hAnsi="Times New Roman"/>
          <w:sz w:val="18"/>
          <w:szCs w:val="18"/>
        </w:rPr>
      </w:pPr>
    </w:p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SOLICITA</w:t>
      </w:r>
      <w:r>
        <w:rPr>
          <w:rFonts w:ascii="Times New Roman" w:hAnsi="Times New Roman"/>
          <w:sz w:val="18"/>
          <w:szCs w:val="18"/>
        </w:rPr>
        <w:t>:</w:t>
      </w:r>
    </w:p>
    <w:p w:rsidR="00876DCA" w:rsidRDefault="00876DCA"/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 abono de la subvención correspondiente a esta solicitud de pago final o saldo, mediante transferencia bancaria,  a la cuenta bancaria única dedicada en exclusiva para el pago de la inversión objeto de la subvención.</w:t>
      </w:r>
    </w:p>
    <w:p w:rsidR="00876DCA" w:rsidRDefault="00876DCA">
      <w:pPr>
        <w:rPr>
          <w:rFonts w:ascii="Times New Roman" w:hAnsi="Times New Roman"/>
          <w:sz w:val="18"/>
          <w:szCs w:val="18"/>
        </w:rPr>
      </w:pPr>
    </w:p>
    <w:p w:rsidR="00876DCA" w:rsidRDefault="00876DC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Para lo que se aporta  la  siguiente documentación: </w:t>
      </w:r>
    </w:p>
    <w:p w:rsidR="00876DCA" w:rsidRDefault="00876DCA"/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Informe de control y cuentas auditadas realizada por un auditor o empresa auditora inscrita en el ROAC según Declaración de acuerdo de la solicitud de ayuda  (incluirá la memoria económica de la cuenta justificativa –Excel- firmada por el beneficiario y rubricada por el auditor).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Tabla resumen del presupuesto y los gastos.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>Cuenta Justificativa (Memoria de actuación + Memoria económica)</w:t>
      </w:r>
      <w:r>
        <w:rPr>
          <w:rFonts w:ascii="Times New Roman" w:hAnsi="Times New Roman"/>
          <w:b/>
          <w:bCs/>
          <w:sz w:val="32"/>
          <w:szCs w:val="32"/>
        </w:rPr>
        <w:t>*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Facturas o documentos contables de valor probatorio equivalente, respecto del gasto, y acreditación de los pagos. Se aportan 2 carpetas de anillas en el orden establecido en la relación de la cuenta justificativa del Informe de Control y Cuentas Auditadas y numerado con lápiz en la parte superior derecha del documento:</w:t>
      </w:r>
    </w:p>
    <w:p w:rsidR="00876DCA" w:rsidRDefault="00876DCA">
      <w:pPr>
        <w:numPr>
          <w:ilvl w:val="0"/>
          <w:numId w:val="4"/>
        </w:num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 1ª carpeta contiene las facturas originales</w:t>
      </w:r>
      <w:r w:rsidR="0001176F">
        <w:rPr>
          <w:rFonts w:ascii="Times New Roman" w:hAnsi="Times New Roman"/>
          <w:sz w:val="16"/>
          <w:szCs w:val="16"/>
        </w:rPr>
        <w:t xml:space="preserve"> ESTAMPILLADAS</w:t>
      </w:r>
      <w:r>
        <w:rPr>
          <w:rFonts w:ascii="Times New Roman" w:hAnsi="Times New Roman"/>
          <w:i/>
          <w:iCs/>
          <w:sz w:val="16"/>
          <w:szCs w:val="16"/>
        </w:rPr>
        <w:t xml:space="preserve"> (no escaneadas, no fotocopias,  no impreso de email; en caso de duda exigir el sello y firma del proveedor)</w:t>
      </w:r>
    </w:p>
    <w:p w:rsidR="00876DCA" w:rsidRDefault="00876DCA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 2ª carpeta contiene: fotocopia de la factura</w:t>
      </w:r>
      <w:r w:rsidR="0001176F">
        <w:rPr>
          <w:rFonts w:ascii="Times New Roman" w:hAnsi="Times New Roman"/>
          <w:sz w:val="16"/>
          <w:szCs w:val="16"/>
        </w:rPr>
        <w:t xml:space="preserve"> ESTAMPILLADAS</w:t>
      </w:r>
      <w:r>
        <w:rPr>
          <w:rFonts w:ascii="Times New Roman" w:hAnsi="Times New Roman"/>
          <w:sz w:val="16"/>
          <w:szCs w:val="16"/>
        </w:rPr>
        <w:t xml:space="preserve">, copia del documento de pago, extracto bancario subrayando la línea del pago de dicha factura, certificado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original</w:t>
      </w:r>
      <w:r>
        <w:rPr>
          <w:rFonts w:ascii="Times New Roman" w:hAnsi="Times New Roman"/>
          <w:sz w:val="16"/>
          <w:szCs w:val="16"/>
        </w:rPr>
        <w:t xml:space="preserve"> acreditativo del pago al proveedor.</w:t>
      </w:r>
    </w:p>
    <w:p w:rsidR="00876DCA" w:rsidRDefault="00876DCA"/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Memoria de ejecución valorada, según modelo normalizado.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responsable de barricas, en su caso.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responsable sobre la durabilidad de la inversión.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Licencia de actividad, en los casos que sea necesario.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Solicitud de inscripción en el Registro de Industrias Agrarias de la inversión.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Inscripción en el Registro General Sanitario de empresas alimentarias y alimentos.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Inscripción en el Registro de la Propiedad, en caso de obra nueva, o instalación de bienes inscribibles.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Certificado de la cuenta bancaria única dedicada en exclusiva al pago de la inversión.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del beneficiario relativa a la financiación de los gastos efectuados. En el caso de financiación mediante créditos o préstamos deberá presentarse, además, fotocopia de la escritura de formalización de los mismos.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el caso de adquisición de edificaciones se deberá aportar, además, un certificado de un tasador independiente debidamente acreditado, o de un órgano un organismo público debidamente autorizado, en el que se acredite que el precio de compra no excede del valor de mercado, desglosando el valor del suelo a precios de mercado.</w:t>
      </w:r>
    </w:p>
    <w:p w:rsidR="00876DCA" w:rsidRDefault="00876DCA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del beneficiario sobre otras ayuda concedidas y/o solicitadas para las mismas inversiones, adjuntando, en su caso, copia de la resolución de concesión.</w:t>
      </w:r>
    </w:p>
    <w:p w:rsidR="00876DCA" w:rsidRDefault="00876DCA"/>
    <w:p w:rsidR="00876DCA" w:rsidRDefault="00876DCA">
      <w:pPr>
        <w:ind w:left="709"/>
        <w:rPr>
          <w:rFonts w:ascii="Times New Roman" w:hAnsi="Times New Roman"/>
          <w:sz w:val="18"/>
          <w:szCs w:val="18"/>
        </w:rPr>
      </w:pPr>
    </w:p>
    <w:p w:rsidR="00876DCA" w:rsidRDefault="00876DCA">
      <w:pPr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En Murcia, a </w:t>
      </w:r>
      <w:bookmarkStart w:id="59" w:name="Texto1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59"/>
      <w:r>
        <w:rPr>
          <w:rFonts w:ascii="Times New Roman" w:hAnsi="Times New Roman"/>
          <w:sz w:val="18"/>
          <w:szCs w:val="18"/>
        </w:rPr>
        <w:t xml:space="preserve">de </w:t>
      </w:r>
      <w:bookmarkStart w:id="60" w:name="Texto1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60"/>
      <w:r>
        <w:rPr>
          <w:rFonts w:ascii="Times New Roman" w:hAnsi="Times New Roman"/>
          <w:sz w:val="18"/>
          <w:szCs w:val="18"/>
        </w:rPr>
        <w:t xml:space="preserve"> de 20</w:t>
      </w:r>
      <w:bookmarkStart w:id="61" w:name="Texto14"/>
      <w:r>
        <w:rPr>
          <w:rFonts w:ascii="Times New Roman" w:hAnsi="Times New Roman"/>
          <w:sz w:val="18"/>
          <w:szCs w:val="18"/>
        </w:rPr>
        <w:t>1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61"/>
    </w:p>
    <w:p w:rsidR="00876DCA" w:rsidRDefault="00876DCA">
      <w:pPr>
        <w:ind w:left="709"/>
        <w:rPr>
          <w:rFonts w:ascii="Times New Roman" w:hAnsi="Times New Roman"/>
          <w:sz w:val="18"/>
          <w:szCs w:val="18"/>
        </w:rPr>
      </w:pPr>
    </w:p>
    <w:p w:rsidR="00876DCA" w:rsidRDefault="00876DCA">
      <w:pPr>
        <w:jc w:val="center"/>
        <w:rPr>
          <w:rFonts w:ascii="Times New Roman" w:hAnsi="Times New Roman"/>
          <w:sz w:val="18"/>
          <w:szCs w:val="18"/>
        </w:rPr>
      </w:pPr>
    </w:p>
    <w:p w:rsidR="004E3C80" w:rsidRDefault="004E3C80">
      <w:pPr>
        <w:jc w:val="center"/>
        <w:rPr>
          <w:rFonts w:ascii="Times New Roman" w:hAnsi="Times New Roman"/>
          <w:sz w:val="18"/>
          <w:szCs w:val="18"/>
        </w:rPr>
      </w:pPr>
    </w:p>
    <w:p w:rsidR="004E3C80" w:rsidRDefault="004E3C80">
      <w:pPr>
        <w:jc w:val="center"/>
        <w:rPr>
          <w:rFonts w:ascii="Times New Roman" w:hAnsi="Times New Roman"/>
          <w:sz w:val="18"/>
          <w:szCs w:val="18"/>
        </w:rPr>
      </w:pPr>
    </w:p>
    <w:p w:rsidR="00876DCA" w:rsidRDefault="00876DCA">
      <w:pPr>
        <w:jc w:val="center"/>
        <w:rPr>
          <w:rFonts w:ascii="Times New Roman" w:hAnsi="Times New Roman"/>
          <w:sz w:val="18"/>
          <w:szCs w:val="18"/>
        </w:rPr>
      </w:pPr>
    </w:p>
    <w:p w:rsidR="00876DCA" w:rsidRDefault="00876DC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(Firma y sello)</w:t>
      </w:r>
    </w:p>
    <w:p w:rsidR="00876DCA" w:rsidRDefault="00876DCA">
      <w:pPr>
        <w:jc w:val="center"/>
        <w:rPr>
          <w:rFonts w:ascii="Times New Roman" w:hAnsi="Times New Roman"/>
          <w:sz w:val="18"/>
          <w:szCs w:val="18"/>
        </w:rPr>
      </w:pPr>
    </w:p>
    <w:p w:rsidR="00876DCA" w:rsidRDefault="004E3C8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EXCMA. </w:t>
      </w:r>
      <w:r w:rsidR="00876DCA">
        <w:rPr>
          <w:rFonts w:ascii="Times New Roman" w:hAnsi="Times New Roman"/>
          <w:sz w:val="18"/>
          <w:szCs w:val="18"/>
        </w:rPr>
        <w:t>SR</w:t>
      </w:r>
      <w:r>
        <w:rPr>
          <w:rFonts w:ascii="Times New Roman" w:hAnsi="Times New Roman"/>
          <w:sz w:val="18"/>
          <w:szCs w:val="18"/>
        </w:rPr>
        <w:t>A</w:t>
      </w:r>
      <w:r w:rsidR="00876DCA">
        <w:rPr>
          <w:rFonts w:ascii="Times New Roman" w:hAnsi="Times New Roman"/>
          <w:sz w:val="18"/>
          <w:szCs w:val="18"/>
        </w:rPr>
        <w:t>. CONSEJER</w:t>
      </w:r>
      <w:r>
        <w:rPr>
          <w:rFonts w:ascii="Times New Roman" w:hAnsi="Times New Roman"/>
          <w:sz w:val="18"/>
          <w:szCs w:val="18"/>
        </w:rPr>
        <w:t>A</w:t>
      </w:r>
      <w:r w:rsidR="00876DCA">
        <w:rPr>
          <w:rFonts w:ascii="Times New Roman" w:hAnsi="Times New Roman"/>
          <w:sz w:val="18"/>
          <w:szCs w:val="18"/>
        </w:rPr>
        <w:t xml:space="preserve"> DE AG</w:t>
      </w:r>
      <w:r>
        <w:rPr>
          <w:rFonts w:ascii="Times New Roman" w:hAnsi="Times New Roman"/>
          <w:sz w:val="18"/>
          <w:szCs w:val="18"/>
        </w:rPr>
        <w:t>UA, AGRICULTURA Y MEDIO AMBIENTE</w:t>
      </w:r>
    </w:p>
    <w:p w:rsidR="00876DCA" w:rsidRDefault="00876DCA">
      <w:pPr>
        <w:rPr>
          <w:sz w:val="20"/>
        </w:rPr>
      </w:pPr>
    </w:p>
    <w:p w:rsidR="009136CC" w:rsidRDefault="009136CC" w:rsidP="009136CC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b/>
          <w:highlight w:val="yellow"/>
        </w:rPr>
        <w:t>Sí</w:t>
      </w:r>
      <w:r>
        <w:rPr>
          <w:sz w:val="16"/>
          <w:szCs w:val="16"/>
          <w:highlight w:val="yell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1"/>
      <w:r>
        <w:rPr>
          <w:sz w:val="16"/>
          <w:szCs w:val="16"/>
          <w:highlight w:val="yellow"/>
        </w:rPr>
        <w:instrText xml:space="preserve"> FORMCHECKBOX </w:instrText>
      </w:r>
      <w:r>
        <w:fldChar w:fldCharType="end"/>
      </w:r>
      <w:bookmarkEnd w:id="62"/>
      <w:r>
        <w:rPr>
          <w:sz w:val="16"/>
          <w:szCs w:val="16"/>
          <w:highlight w:val="yellow"/>
          <w:lang w:val="es-ES"/>
        </w:rPr>
        <w:t xml:space="preserve"> </w:t>
      </w:r>
      <w:r>
        <w:rPr>
          <w:b/>
          <w:sz w:val="28"/>
          <w:szCs w:val="28"/>
          <w:highlight w:val="yellow"/>
        </w:rPr>
        <w:t>/</w:t>
      </w:r>
      <w:r>
        <w:rPr>
          <w:b/>
          <w:highlight w:val="yellow"/>
        </w:rPr>
        <w:t xml:space="preserve"> No</w:t>
      </w:r>
      <w:r>
        <w:rPr>
          <w:sz w:val="16"/>
          <w:szCs w:val="16"/>
          <w:highlight w:val="yell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illa2"/>
      <w:r>
        <w:rPr>
          <w:sz w:val="16"/>
          <w:szCs w:val="16"/>
          <w:highlight w:val="yellow"/>
        </w:rPr>
        <w:instrText xml:space="preserve"> FORMCHECKBOX </w:instrText>
      </w:r>
      <w:r>
        <w:fldChar w:fldCharType="end"/>
      </w:r>
      <w:bookmarkEnd w:id="63"/>
      <w:r>
        <w:rPr>
          <w:sz w:val="16"/>
          <w:szCs w:val="16"/>
          <w:highlight w:val="yellow"/>
        </w:rPr>
        <w:t>: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Autorizo al Órgano administrativo competente a obtener/ceder, de forma electrónica o por otros medios, a esta Administración Pública, otras Administraciones o Entes, de acuerdo con el artículo 6 b) de la Ley 11/2007, de 22 de junio de Acceso Electrónico de los Ciudadanos a los Servicios Públicos, en concreto los datos personales relacionados a continuación:</w:t>
      </w:r>
    </w:p>
    <w:p w:rsidR="009136CC" w:rsidRDefault="009136CC" w:rsidP="009136CC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Identidad DNI</w:t>
      </w:r>
    </w:p>
    <w:p w:rsidR="009136CC" w:rsidRDefault="009136CC" w:rsidP="009136CC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Certificación de estar al corriente de las obligaciones fiscales con la CARM y la AEAT</w:t>
      </w:r>
    </w:p>
    <w:p w:rsidR="009136CC" w:rsidRDefault="009136CC" w:rsidP="009136CC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Certificado de estar al corriente de pago con la Seguridad Social</w:t>
      </w:r>
    </w:p>
    <w:p w:rsidR="009136CC" w:rsidRDefault="009136CC" w:rsidP="009136CC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EL CASO DE NO CONCEDER AUTORIZACIÓN A LA ADMINISTRACIÓN, QUEDO OBLIGADO A APORTAR PERSONALMENTE LOS DATOS/DOCUMENTOS RELATIVOS AL PROCEDIMIENTO JUNTO A ESTA SOLICITUD.</w:t>
      </w:r>
    </w:p>
    <w:p w:rsidR="00EE5C8C" w:rsidRDefault="00EE5C8C">
      <w:pPr>
        <w:rPr>
          <w:sz w:val="20"/>
        </w:rPr>
      </w:pPr>
    </w:p>
    <w:p w:rsidR="00876DCA" w:rsidRDefault="00876DCA">
      <w:pPr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caso de representación mancomunada, deben  figurar los dos representantes legales y suscribir ambos la solicitud</w:t>
      </w: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876DCA" w:rsidRDefault="00876DCA">
      <w:pPr>
        <w:pStyle w:val="Encabezado"/>
        <w:tabs>
          <w:tab w:val="clear" w:pos="4252"/>
          <w:tab w:val="clear" w:pos="8504"/>
        </w:tabs>
        <w:jc w:val="left"/>
        <w:rPr>
          <w:rFonts w:ascii="Times New Roman" w:hAnsi="Times New Roman"/>
          <w:b/>
          <w:position w:val="4"/>
          <w:sz w:val="16"/>
          <w:szCs w:val="16"/>
        </w:rPr>
      </w:pPr>
      <w:r>
        <w:rPr>
          <w:rFonts w:ascii="Times New Roman" w:hAnsi="Times New Roman"/>
          <w:b/>
          <w:position w:val="5"/>
          <w:sz w:val="16"/>
          <w:szCs w:val="16"/>
        </w:rPr>
        <w:t>Nota</w:t>
      </w:r>
      <w:r>
        <w:rPr>
          <w:rFonts w:ascii="Times New Roman" w:hAnsi="Times New Roman"/>
          <w:b/>
          <w:position w:val="7"/>
          <w:sz w:val="32"/>
          <w:szCs w:val="32"/>
        </w:rPr>
        <w:t xml:space="preserve"> *</w:t>
      </w:r>
      <w:r>
        <w:rPr>
          <w:rFonts w:ascii="Times New Roman" w:hAnsi="Times New Roman"/>
          <w:b/>
          <w:position w:val="4"/>
          <w:sz w:val="16"/>
          <w:szCs w:val="16"/>
        </w:rPr>
        <w:t>:</w:t>
      </w:r>
    </w:p>
    <w:p w:rsidR="00876DCA" w:rsidRDefault="00876DCA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i/>
          <w:iCs/>
          <w:position w:val="3"/>
          <w:sz w:val="16"/>
          <w:szCs w:val="16"/>
        </w:rPr>
      </w:pPr>
      <w:r>
        <w:rPr>
          <w:rFonts w:ascii="Times New Roman" w:hAnsi="Times New Roman"/>
          <w:b/>
          <w:i/>
          <w:iCs/>
          <w:position w:val="3"/>
          <w:sz w:val="16"/>
          <w:szCs w:val="16"/>
        </w:rPr>
        <w:t>CUENTA JUSTIFICATIVA</w:t>
      </w:r>
    </w:p>
    <w:p w:rsidR="00876DCA" w:rsidRDefault="00876DCA">
      <w:pPr>
        <w:rPr>
          <w:rFonts w:ascii="Times New Roman" w:hAnsi="Times New Roman"/>
          <w:i/>
          <w:iCs/>
          <w:sz w:val="16"/>
          <w:szCs w:val="16"/>
        </w:rPr>
      </w:pPr>
    </w:p>
    <w:p w:rsidR="00876DCA" w:rsidRDefault="00876DCA">
      <w:pPr>
        <w:rPr>
          <w:rFonts w:ascii="Times New Roman" w:hAnsi="Times New Roman"/>
          <w:b/>
          <w:i/>
          <w:iCs/>
          <w:sz w:val="16"/>
          <w:szCs w:val="16"/>
        </w:rPr>
      </w:pPr>
      <w:r>
        <w:rPr>
          <w:rFonts w:ascii="Times New Roman" w:hAnsi="Times New Roman"/>
          <w:b/>
          <w:i/>
          <w:iCs/>
          <w:sz w:val="16"/>
          <w:szCs w:val="16"/>
        </w:rPr>
        <w:t>1.- MEMORIA DE ACTUACIÓN</w:t>
      </w:r>
    </w:p>
    <w:p w:rsidR="00876DCA" w:rsidRDefault="00876DCA">
      <w:pPr>
        <w:rPr>
          <w:rFonts w:ascii="Times New Roman" w:hAnsi="Times New Roman"/>
          <w:i/>
          <w:iCs/>
          <w:sz w:val="16"/>
          <w:szCs w:val="16"/>
        </w:rPr>
      </w:pP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1.1.- JUSTIFICACIÓN DEL CUMPLIMIENTO DE LAS CONDICIONES IMPUESTAS EN LA CONCESIÓN DE LA SUBVENCIÓN.</w:t>
      </w: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(Declaración del beneficiario del cumplimiento de cada una de las condiciones impuestas en la Resolución)</w:t>
      </w: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1.2.- ACTIVIDADES REALIZADAS</w:t>
      </w: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1.3-RESULTADOS OBTENIDOS</w:t>
      </w:r>
    </w:p>
    <w:p w:rsidR="00876DCA" w:rsidRDefault="00876DCA">
      <w:pPr>
        <w:rPr>
          <w:rFonts w:ascii="Times New Roman" w:hAnsi="Times New Roman"/>
          <w:i/>
          <w:iCs/>
          <w:sz w:val="16"/>
          <w:szCs w:val="16"/>
        </w:rPr>
      </w:pPr>
    </w:p>
    <w:p w:rsidR="00876DCA" w:rsidRDefault="00876DCA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/>
          <w:iCs/>
          <w:sz w:val="16"/>
          <w:szCs w:val="16"/>
        </w:rPr>
        <w:t>2.- MEMORIA ECONÓMICA</w:t>
      </w:r>
      <w:r>
        <w:rPr>
          <w:rFonts w:ascii="Times New Roman" w:hAnsi="Times New Roman"/>
          <w:i/>
          <w:iCs/>
          <w:sz w:val="16"/>
          <w:szCs w:val="16"/>
        </w:rPr>
        <w:t xml:space="preserve"> (En archivo adjunto  “cuenta justificativa.xls”)</w:t>
      </w:r>
    </w:p>
    <w:p w:rsidR="00876DCA" w:rsidRDefault="00876DCA">
      <w:pPr>
        <w:rPr>
          <w:rFonts w:ascii="Times New Roman" w:hAnsi="Times New Roman"/>
          <w:i/>
          <w:iCs/>
          <w:sz w:val="16"/>
          <w:szCs w:val="16"/>
        </w:rPr>
      </w:pP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2.1.- RELACIÓN DE FACTURAS Y JUSTIFICANTES DE PAGO</w:t>
      </w: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2.2.- RESUMEN POR TIPO DE INVERSIÓN Y  PARTIDAS</w:t>
      </w:r>
    </w:p>
    <w:p w:rsidR="00876DCA" w:rsidRDefault="00876DCA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2.3.- JUSTIFICACIÓN DE LAS DESVIACIONES CON RESPECTO AL PRESUPUESTO APROBADO</w:t>
      </w:r>
    </w:p>
    <w:p w:rsidR="00876DCA" w:rsidRPr="004E3C80" w:rsidRDefault="00876DCA" w:rsidP="004E3C80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2.4- RELACIÓN DE OTRAS SUBVENCIONES</w:t>
      </w:r>
    </w:p>
    <w:sectPr w:rsidR="00876DCA" w:rsidRPr="004E3C80">
      <w:headerReference w:type="default" r:id="rId7"/>
      <w:footerReference w:type="default" r:id="rId8"/>
      <w:pgSz w:w="11906" w:h="16838"/>
      <w:pgMar w:top="1665" w:right="1701" w:bottom="1078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86" w:rsidRDefault="009B3686">
      <w:r>
        <w:separator/>
      </w:r>
    </w:p>
  </w:endnote>
  <w:endnote w:type="continuationSeparator" w:id="0">
    <w:p w:rsidR="009B3686" w:rsidRDefault="009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99" w:rsidRDefault="004B3E99">
    <w:pPr>
      <w:jc w:val="right"/>
    </w:pPr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u w:val="single"/>
        <w:shd w:val="clear" w:color="auto" w:fill="FFFF00"/>
      </w:rPr>
      <w:t xml:space="preserve">Se firmará y sellará los dos folios de la solicitud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Pág.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86A2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686A2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86" w:rsidRDefault="009B3686">
      <w:r>
        <w:separator/>
      </w:r>
    </w:p>
  </w:footnote>
  <w:footnote w:type="continuationSeparator" w:id="0">
    <w:p w:rsidR="009B3686" w:rsidRDefault="009B3686">
      <w:r>
        <w:continuationSeparator/>
      </w:r>
    </w:p>
  </w:footnote>
  <w:footnote w:type="separator" w:id="-1">
    <w:p w:rsidR="009B3686" w:rsidRDefault="009B3686">
      <w:r>
        <w:separator/>
      </w:r>
    </w:p>
  </w:footnote>
  <w:footnote w:type="continuationSeparator" w:id="0">
    <w:p w:rsidR="009B3686" w:rsidRDefault="009B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694"/>
      <w:gridCol w:w="1256"/>
      <w:gridCol w:w="1777"/>
      <w:gridCol w:w="2631"/>
    </w:tblGrid>
    <w:tr w:rsidR="004B3E99" w:rsidTr="004B3E99">
      <w:trPr>
        <w:trHeight w:val="886"/>
      </w:trPr>
      <w:tc>
        <w:tcPr>
          <w:tcW w:w="709" w:type="dxa"/>
        </w:tcPr>
        <w:p w:rsidR="004B3E99" w:rsidRDefault="00686A2F" w:rsidP="009B3686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3E99" w:rsidRDefault="004B3E99" w:rsidP="009B3686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4" w:type="dxa"/>
        </w:tcPr>
        <w:p w:rsidR="004B3E99" w:rsidRPr="000D1494" w:rsidRDefault="004B3E99" w:rsidP="009B3686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4B3E99" w:rsidRPr="000D1494" w:rsidRDefault="004B3E99" w:rsidP="009B3686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4B3E99" w:rsidRPr="0014456C" w:rsidRDefault="004B3E99" w:rsidP="009B3686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4B3E99" w:rsidRDefault="004B3E99" w:rsidP="009B3686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4B3E99" w:rsidRDefault="00686A2F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7" w:type="dxa"/>
          <w:shd w:val="clear" w:color="auto" w:fill="auto"/>
          <w:vAlign w:val="center"/>
        </w:tcPr>
        <w:p w:rsidR="004B3E99" w:rsidRDefault="004B3E99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4B3E99" w:rsidRDefault="004B3E99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4B3E99" w:rsidRDefault="004B3E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631" w:type="dxa"/>
          <w:shd w:val="clear" w:color="auto" w:fill="auto"/>
        </w:tcPr>
        <w:p w:rsidR="004B3E99" w:rsidRDefault="004B3E99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4B3E99" w:rsidRDefault="004B3E99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4B3E99" w:rsidRDefault="004B3E99">
          <w:pPr>
            <w:ind w:left="57"/>
            <w:rPr>
              <w:sz w:val="12"/>
              <w:szCs w:val="12"/>
            </w:rPr>
          </w:pPr>
        </w:p>
        <w:p w:rsidR="004B3E99" w:rsidRDefault="004B3E99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4B3E99" w:rsidRDefault="004B3E99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4B3E99" w:rsidRDefault="004B3E99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</w:t>
          </w:r>
        </w:p>
        <w:p w:rsidR="004B3E99" w:rsidRDefault="004B3E99" w:rsidP="001800E7">
          <w:pPr>
            <w:ind w:left="57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I.D. 0443</w:t>
          </w:r>
        </w:p>
      </w:tc>
    </w:tr>
  </w:tbl>
  <w:p w:rsidR="004B3E99" w:rsidRDefault="004B3E99">
    <w:pPr>
      <w:pStyle w:val="Encabezado"/>
    </w:pPr>
  </w:p>
  <w:p w:rsidR="004B3E99" w:rsidRDefault="004B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1416"/>
        </w:tabs>
        <w:ind w:left="141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183A09"/>
    <w:multiLevelType w:val="hybridMultilevel"/>
    <w:tmpl w:val="3B70A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C"/>
    <w:rsid w:val="00004352"/>
    <w:rsid w:val="0001176F"/>
    <w:rsid w:val="001800E7"/>
    <w:rsid w:val="004B3E99"/>
    <w:rsid w:val="004E3C80"/>
    <w:rsid w:val="00686A2F"/>
    <w:rsid w:val="0076127C"/>
    <w:rsid w:val="00876DCA"/>
    <w:rsid w:val="009136CC"/>
    <w:rsid w:val="009B3686"/>
    <w:rsid w:val="00B96988"/>
    <w:rsid w:val="00C42A00"/>
    <w:rsid w:val="00D438B4"/>
    <w:rsid w:val="00E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3DB7DCA-BE07-46DA-823A-297F9F1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hAnsi="Times New Roman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  <w:rPr>
      <w:rFonts w:ascii="Times New Roman" w:hAnsi="Times New Roman"/>
      <w:sz w:val="16"/>
      <w:szCs w:val="16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2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7383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2018-02-22T11:10:00Z</dcterms:created>
  <lastPrinted>2011-02-15T09:40:00Z</lastPrinted>
  <dcterms:modified xsi:type="dcterms:W3CDTF">2018-02-22T11:10:00Z</dcterms:modified>
  <revision>2</revision>
  <dc:title/>
</coreProperties>
</file>