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2039" w:rsidRDefault="00C02039">
      <w:pPr>
        <w:pStyle w:val="Encabezado"/>
        <w:tabs>
          <w:tab w:val="clear" w:pos="4252"/>
          <w:tab w:val="clear" w:pos="8504"/>
        </w:tabs>
        <w:spacing w:line="192" w:lineRule="auto"/>
        <w:ind w:left="-14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SOLICITUD DE </w:t>
      </w:r>
      <w:r>
        <w:rPr>
          <w:rFonts w:ascii="Times New Roman" w:hAnsi="Times New Roman"/>
          <w:b/>
          <w:i/>
          <w:szCs w:val="24"/>
          <w:u w:val="single"/>
        </w:rPr>
        <w:t>PAGO ANTICIPADO</w:t>
      </w:r>
      <w:r w:rsidR="005A5BEA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5A5BEA" w:rsidRPr="005A5BEA">
        <w:rPr>
          <w:rFonts w:ascii="Times New Roman" w:hAnsi="Times New Roman"/>
          <w:b/>
          <w:i/>
          <w:szCs w:val="24"/>
          <w:highlight w:val="yellow"/>
          <w:u w:val="single"/>
        </w:rPr>
        <w:t>PREVIO</w:t>
      </w:r>
      <w:r>
        <w:rPr>
          <w:rFonts w:ascii="Times New Roman" w:hAnsi="Times New Roman"/>
          <w:b/>
          <w:i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DE </w:t>
      </w:r>
      <w:r>
        <w:rPr>
          <w:rFonts w:ascii="Times New Roman" w:hAnsi="Times New Roman"/>
          <w:sz w:val="18"/>
          <w:szCs w:val="18"/>
          <w:u w:val="single"/>
        </w:rPr>
        <w:t>AYUDA A LAS INVERSIONES</w:t>
      </w:r>
      <w:r>
        <w:rPr>
          <w:rFonts w:ascii="Times New Roman" w:hAnsi="Times New Roman"/>
          <w:sz w:val="18"/>
          <w:szCs w:val="18"/>
        </w:rPr>
        <w:t xml:space="preserve"> DESTINADAS A MEJORAR LAS CONCIDIONES DE PRODUCCIÓN, COMERCIALIZACIÓN, O AMBAS Y AL DESARROLLO DE NUEVOS PRODUCTOS,  PROCEDIMIENTOS Y TECNOLOGÍAS, RELACIONADOS EXCLUSIVAMENTE CON LOS PRODUCTOS QUE SE DESCRIBEN EN EL ANEXO XI ter DEL REGLAMENTO (CE) Nº 1234/2007 DEL CONSEJO DE 22 DE OCTUBRE DE 2007, Y QE SE HAYAN PRODUCIDO EN TERRITORIO ESPAÑOL.</w:t>
      </w:r>
    </w:p>
    <w:p w:rsidR="00C02039" w:rsidRDefault="00C02039">
      <w:pPr>
        <w:pStyle w:val="Encabezado"/>
        <w:tabs>
          <w:tab w:val="clear" w:pos="4252"/>
          <w:tab w:val="clear" w:pos="8504"/>
        </w:tabs>
        <w:spacing w:line="192" w:lineRule="auto"/>
        <w:ind w:left="-1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(SECCIÓN 4ª DEL RD 548/2013, DE 19 DE JULIO)</w:t>
      </w:r>
    </w:p>
    <w:p w:rsidR="00C02039" w:rsidRDefault="00C02039">
      <w:pPr>
        <w:jc w:val="center"/>
        <w:rPr>
          <w:rFonts w:ascii="Times New Roman" w:hAnsi="Times New Roman"/>
          <w:b/>
          <w:sz w:val="18"/>
          <w:szCs w:val="18"/>
        </w:rPr>
      </w:pPr>
    </w:p>
    <w:p w:rsidR="00C02039" w:rsidRDefault="00C70C6E">
      <w:pPr>
        <w:rPr>
          <w:rFonts w:ascii="Times New Roman" w:hAnsi="Times New Roman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143510</wp:posOffset>
                </wp:positionV>
                <wp:extent cx="0" cy="0"/>
                <wp:effectExtent l="13335" t="5080" r="571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6B18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3pt" to="342pt,11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H+8FiwIAAGgFAAAOAAAAZHJzL2Uyb0RvYy54bWysVFFv2jAQfp+0/2D5PU0CAULUULUh7KXb KrXTnk3sEGuOHdkuAU377zs7kEH3Mk0FKfLZd5+/u+/Ot3eHVqA904YrmeP4JsKIyUpRLnc5/vay CVKMjCWSEqEky/GRGXy3+vjhtu8yNlGNEpRpBCDSZH2X48baLgtDUzWsJeZGdUzCYa10SyyYehdS TXpAb0U4iaJ52CtNO60qZgzsrodDvPL4dc0q+7WuDbNI5Bi4Wf/V/rt133B1S7KdJl3DqxMN8h8s WsIlXDpCrYkl6FXzv6BaXmllVG1vKtWGqq55xXwOkE0cvcnmuSEd87lAcUw3lsm8H2z1Zf+kEac5 nmIkSQsSPXLJ0MRVpu9MBg6FfNIut+ogn7tHVf0wSKqiIXLHPMOXYwdhsYsIr0KcYTrA3/afFQUf 8mqVL9Oh1q2DhAKgg1fjOKrBDhZVw2Z13g1Jdg7ptLGfmGqRW+RYAFsPSfaPxjoKJDu7uBuk2nAh vMxCoj7Hy+k88gFGCU7doXMzercthEZ74hrF/3w+cHLp1nIL7Sp4m+N0dCJZwwgtJfW3WMLFsAYm Qjpw5htxoAfWwcLS70Omvkl+LqNlmZZpEiSTeRkk0Xod3G+KJJhv4sVsPV0XxTr+5VjHSdZwSpl0 xM8NGyf/1hCn0RlabWzZsULhNbovJZC9Znq/mUWLZJoGi8VsGiTTMgoe0k0R3BfxfL4oH4qH8g3T 0mdv3ofsWErHSr2CGs8N7RHlrhems+UkxmDAgE8Wgz6IiB28TJXVGGllv3Pb+KZ17eYwroRPI/c/ CT+iD4U4a+isUYVTbn9KBZqf9fWz4Np/GKStoscnfZ4RGGcfdHp63HtxacP68oFc/QYAAP//AwBQ SwMEFAAGAAgAAAAhADWfnHHdAAAACQEAAA8AAABkcnMvZG93bnJldi54bWxMj81OwzAQhO9IvIO1 lbgg6jRCUZrGqfgRHDgg0Za7E2+TqPE6xE4beHoW9UCPOzua+SZfT7YTRxx860jBYh6BQKqcaalW sNu+3KUgfNBkdOcIFXyjh3VxfZXrzLgTfeBxE2rBIeQzraAJoc+k9FWDVvu565H4t3eD1YHPoZZm 0CcOt52MoyiRVrfEDY3u8anB6rAZrYKvpP8sf+T4eLt82y7S3Wjp/flVqZvZ9LACEXAK/2b4w2d0 KJipdCMZLzoFSXrPW4KCOE5AsOEslGdBFrm8XFD8AgAA//8DAFBLAQItABQABgAIAAAAIQC2gziS /gAAAOEBAAATAAAAAAAAAAAAAAAAAAAAAABbQ29udGVudF9UeXBlc10ueG1sUEsBAi0AFAAGAAgA AAAhADj9If/WAAAAlAEAAAsAAAAAAAAAAAAAAAAALwEAAF9yZWxzLy5yZWxzUEsBAi0AFAAGAAgA AAAhAOQf7wWLAgAAaAUAAA4AAAAAAAAAAAAAAAAALgIAAGRycy9lMm9Eb2MueG1sUEsBAi0AFAAG AAgAAAAhADWfnHHdAAAACQEAAA8AAAAAAAAAAAAAAAAA5QQAAGRycy9kb3ducmV2LnhtbFBLBQYA AAAABAAEAPMAAADvBQAAAAA= " strokeweight=".26mm">
                <v:stroke joinstyle="miter"/>
              </v:line>
            </w:pict>
          </mc:Fallback>
        </mc:AlternateContent>
      </w:r>
    </w:p>
    <w:p w:rsidR="00C02039" w:rsidRDefault="00C020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EXPEDIENTE N.R.U.E.: </w:t>
      </w:r>
      <w:bookmarkStart w:id="1" w:name="Texto28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"Texto28"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"/>
      <w:r>
        <w:rPr>
          <w:rFonts w:ascii="Times New Roman" w:hAnsi="Times New Roman"/>
          <w:sz w:val="18"/>
          <w:szCs w:val="18"/>
        </w:rPr>
        <w:t>.</w:t>
      </w:r>
      <w:bookmarkStart w:id="2" w:name="Texto29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"Texto29"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</w:t>
      </w:r>
      <w:r>
        <w:rPr>
          <w:sz w:val="18"/>
          <w:szCs w:val="18"/>
        </w:rPr>
        <w:fldChar w:fldCharType="end"/>
      </w:r>
      <w:bookmarkEnd w:id="2"/>
      <w:r>
        <w:rPr>
          <w:rFonts w:ascii="Times New Roman" w:hAnsi="Times New Roman"/>
          <w:sz w:val="18"/>
          <w:szCs w:val="18"/>
        </w:rPr>
        <w:t>.</w:t>
      </w:r>
      <w:bookmarkStart w:id="3" w:name="Texto30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"Texto30"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3"/>
      <w:r>
        <w:rPr>
          <w:rFonts w:ascii="Times New Roman" w:hAnsi="Times New Roman"/>
          <w:sz w:val="18"/>
          <w:szCs w:val="18"/>
        </w:rPr>
        <w:t>.</w:t>
      </w:r>
      <w:bookmarkStart w:id="4" w:name="Texto31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"Texto31"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</w:t>
      </w:r>
      <w:r>
        <w:rPr>
          <w:sz w:val="18"/>
          <w:szCs w:val="18"/>
        </w:rPr>
        <w:fldChar w:fldCharType="end"/>
      </w:r>
      <w:bookmarkEnd w:id="4"/>
      <w:r>
        <w:rPr>
          <w:rFonts w:ascii="Times New Roman" w:hAnsi="Times New Roman"/>
          <w:sz w:val="18"/>
          <w:szCs w:val="18"/>
        </w:rPr>
        <w:t>.</w:t>
      </w:r>
      <w:bookmarkStart w:id="5" w:name="Texto3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</w:t>
      </w:r>
      <w:r>
        <w:rPr>
          <w:sz w:val="18"/>
          <w:szCs w:val="18"/>
        </w:rPr>
        <w:fldChar w:fldCharType="end"/>
      </w:r>
      <w:bookmarkEnd w:id="5"/>
      <w:r>
        <w:rPr>
          <w:rFonts w:ascii="Times New Roman" w:hAnsi="Times New Roman"/>
          <w:sz w:val="18"/>
          <w:szCs w:val="18"/>
        </w:rPr>
        <w:t>.</w:t>
      </w:r>
      <w:bookmarkStart w:id="6" w:name="Texto33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</w:t>
      </w:r>
      <w:r>
        <w:rPr>
          <w:sz w:val="18"/>
          <w:szCs w:val="18"/>
        </w:rPr>
        <w:fldChar w:fldCharType="end"/>
      </w:r>
      <w:bookmarkEnd w:id="6"/>
    </w:p>
    <w:p w:rsidR="00C02039" w:rsidRDefault="00C02039">
      <w:pPr>
        <w:rPr>
          <w:rFonts w:ascii="Times New Roman" w:hAnsi="Times New Roman"/>
          <w:sz w:val="18"/>
          <w:szCs w:val="18"/>
        </w:rPr>
      </w:pPr>
    </w:p>
    <w:p w:rsidR="00C02039" w:rsidRDefault="00C02039">
      <w:r>
        <w:rPr>
          <w:rFonts w:ascii="Times New Roman" w:hAnsi="Times New Roman"/>
          <w:sz w:val="18"/>
          <w:szCs w:val="18"/>
        </w:rPr>
        <w:t>D.</w:t>
      </w:r>
      <w:bookmarkStart w:id="7" w:name="Texto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7"/>
    </w:p>
    <w:bookmarkStart w:id="8" w:name="Texto3"/>
    <w:p w:rsidR="00C02039" w:rsidRDefault="00C02039">
      <w:pPr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8"/>
      <w:r>
        <w:rPr>
          <w:rFonts w:ascii="Times New Roman" w:hAnsi="Times New Roman"/>
          <w:sz w:val="18"/>
          <w:szCs w:val="18"/>
        </w:rPr>
        <w:t>(1)</w:t>
      </w:r>
    </w:p>
    <w:p w:rsidR="00C02039" w:rsidRDefault="00C020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provisto del D.N.I. nº </w:t>
      </w:r>
      <w:bookmarkStart w:id="9" w:name="Texto4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9"/>
      <w:r>
        <w:rPr>
          <w:rFonts w:ascii="Times New Roman" w:hAnsi="Times New Roman"/>
          <w:sz w:val="18"/>
          <w:szCs w:val="18"/>
        </w:rPr>
        <w:t xml:space="preserve">, en representación de </w:t>
      </w:r>
      <w:bookmarkStart w:id="10" w:name="Texto5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"Texto5"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0"/>
      <w:r>
        <w:rPr>
          <w:rFonts w:ascii="Times New Roman" w:hAnsi="Times New Roman"/>
          <w:sz w:val="18"/>
          <w:szCs w:val="18"/>
        </w:rPr>
        <w:t xml:space="preserve">, con CIF/NIF: </w:t>
      </w:r>
      <w:bookmarkStart w:id="11" w:name="Texto44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"Texto44"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1"/>
    </w:p>
    <w:p w:rsidR="00C02039" w:rsidRDefault="00C020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y domicilio en C/ </w:t>
      </w:r>
      <w:bookmarkStart w:id="12" w:name="Texto6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"Texto6"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2"/>
      <w:r>
        <w:rPr>
          <w:rFonts w:ascii="Times New Roman" w:hAnsi="Times New Roman"/>
          <w:sz w:val="18"/>
          <w:szCs w:val="18"/>
        </w:rPr>
        <w:t xml:space="preserve">, nº </w:t>
      </w:r>
      <w:bookmarkStart w:id="13" w:name="Texto4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3"/>
      <w:r>
        <w:rPr>
          <w:rFonts w:ascii="Times New Roman" w:hAnsi="Times New Roman"/>
          <w:sz w:val="18"/>
          <w:szCs w:val="18"/>
        </w:rPr>
        <w:t xml:space="preserve">, C.P. </w:t>
      </w:r>
      <w:bookmarkStart w:id="14" w:name="Texto43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4"/>
    </w:p>
    <w:p w:rsidR="00C02039" w:rsidRDefault="00C02039">
      <w:pPr>
        <w:rPr>
          <w:rFonts w:ascii="Times New Roman" w:hAnsi="Times New Roman"/>
          <w:sz w:val="18"/>
          <w:szCs w:val="18"/>
        </w:rPr>
      </w:pPr>
    </w:p>
    <w:p w:rsidR="00C02039" w:rsidRDefault="00C020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DECLARA</w:t>
      </w:r>
      <w:r>
        <w:rPr>
          <w:rFonts w:ascii="Times New Roman" w:hAnsi="Times New Roman"/>
          <w:sz w:val="18"/>
          <w:szCs w:val="18"/>
        </w:rPr>
        <w:t xml:space="preserve">: </w:t>
      </w:r>
    </w:p>
    <w:p w:rsidR="00C02039" w:rsidRDefault="00C02039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Que la empresa por él representada tiene concedida una subvención por la Consejería de Ag</w:t>
      </w:r>
      <w:r w:rsidR="00AB15E9">
        <w:rPr>
          <w:rFonts w:ascii="Times New Roman" w:hAnsi="Times New Roman"/>
          <w:sz w:val="18"/>
          <w:szCs w:val="18"/>
        </w:rPr>
        <w:t>ua, Ag</w:t>
      </w:r>
      <w:r>
        <w:rPr>
          <w:rFonts w:ascii="Times New Roman" w:hAnsi="Times New Roman"/>
          <w:sz w:val="18"/>
          <w:szCs w:val="18"/>
        </w:rPr>
        <w:t xml:space="preserve">ricultura y </w:t>
      </w:r>
      <w:r w:rsidR="00AB15E9">
        <w:rPr>
          <w:rFonts w:ascii="Times New Roman" w:hAnsi="Times New Roman"/>
          <w:sz w:val="18"/>
          <w:szCs w:val="18"/>
        </w:rPr>
        <w:t>Medio Ambiente</w:t>
      </w:r>
      <w:r>
        <w:rPr>
          <w:rFonts w:ascii="Times New Roman" w:hAnsi="Times New Roman"/>
          <w:sz w:val="18"/>
          <w:szCs w:val="18"/>
        </w:rPr>
        <w:t xml:space="preserve"> que corresponde al número de expediente arriba mencionado.</w:t>
      </w:r>
    </w:p>
    <w:p w:rsidR="00C02039" w:rsidRDefault="00C02039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Que se han cumplido las condiciones para el pago anticipado de la subvención concedida en cuanto a plazos </w:t>
      </w:r>
      <w:r>
        <w:rPr>
          <w:rFonts w:ascii="Times New Roman" w:hAnsi="Times New Roman"/>
          <w:i/>
          <w:sz w:val="18"/>
          <w:szCs w:val="18"/>
          <w:u w:val="single"/>
        </w:rPr>
        <w:t>(a más tardar en los 30 días siguientes a la aceptación de la resolución</w:t>
      </w:r>
      <w:r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, tramitación, justificación y obligaciones del beneficiario.</w:t>
      </w:r>
    </w:p>
    <w:p w:rsidR="00C02039" w:rsidRDefault="00C02039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Que todos los datos y documentos que acompañan a esta solicitud son ciertos.</w:t>
      </w:r>
    </w:p>
    <w:p w:rsidR="00C02039" w:rsidRDefault="00C02039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Que en relación al presente proyecto, a la fecha de hoy tiene concedidas y/o solicitadas las siguientes ayudas públicas:</w:t>
      </w:r>
    </w:p>
    <w:p w:rsidR="00C02039" w:rsidRDefault="00C02039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1636"/>
        <w:gridCol w:w="987"/>
        <w:gridCol w:w="926"/>
        <w:gridCol w:w="952"/>
        <w:gridCol w:w="962"/>
        <w:gridCol w:w="1488"/>
        <w:gridCol w:w="2562"/>
      </w:tblGrid>
      <w:tr w:rsidR="00C02039"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DISPOSICIÓN </w:t>
            </w:r>
          </w:p>
          <w:p w:rsidR="00C02039" w:rsidRDefault="00C020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LEGAL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SOLICITUD INICIAL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CONCESIÓN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SOLICITUD PAGO ANTICIPADO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(conforme al art. 56.1 del RD 548/2013, de 19 de julio)</w:t>
            </w:r>
          </w:p>
        </w:tc>
      </w:tr>
      <w:tr w:rsidR="00C02039"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(€)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(€)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(€)</w:t>
            </w:r>
          </w:p>
        </w:tc>
      </w:tr>
      <w:tr w:rsidR="00C02039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RD 548/2013 de 19 de julio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2039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2039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2039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9" w:rsidRDefault="00C02039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C02039" w:rsidRDefault="00C02039"/>
    <w:p w:rsidR="00C02039" w:rsidRDefault="00C020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SOLICITA</w:t>
      </w:r>
      <w:r>
        <w:rPr>
          <w:rFonts w:ascii="Times New Roman" w:hAnsi="Times New Roman"/>
          <w:sz w:val="18"/>
          <w:szCs w:val="18"/>
        </w:rPr>
        <w:t>:</w:t>
      </w:r>
    </w:p>
    <w:p w:rsidR="00C02039" w:rsidRDefault="00C02039"/>
    <w:p w:rsidR="00C02039" w:rsidRDefault="005A5BE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Que se conceda el</w:t>
      </w:r>
      <w:r w:rsidR="00026C3D">
        <w:rPr>
          <w:rFonts w:ascii="Times New Roman" w:hAnsi="Times New Roman"/>
          <w:sz w:val="18"/>
          <w:szCs w:val="18"/>
        </w:rPr>
        <w:t xml:space="preserve"> pago anticipado. </w:t>
      </w:r>
    </w:p>
    <w:p w:rsidR="00C02039" w:rsidRDefault="00C02039">
      <w:pPr>
        <w:ind w:left="709"/>
        <w:rPr>
          <w:rFonts w:ascii="Times New Roman" w:hAnsi="Times New Roman"/>
          <w:sz w:val="18"/>
          <w:szCs w:val="18"/>
        </w:rPr>
      </w:pPr>
    </w:p>
    <w:p w:rsidR="00C02039" w:rsidRDefault="00C02039">
      <w:pPr>
        <w:ind w:left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En Murcia, a </w:t>
      </w:r>
      <w:bookmarkStart w:id="15" w:name="Texto1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"Texto12"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5"/>
      <w:r>
        <w:rPr>
          <w:rFonts w:ascii="Times New Roman" w:hAnsi="Times New Roman"/>
          <w:sz w:val="18"/>
          <w:szCs w:val="18"/>
        </w:rPr>
        <w:t xml:space="preserve">de </w:t>
      </w:r>
      <w:bookmarkStart w:id="16" w:name="Texto13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"Texto13"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6"/>
      <w:r>
        <w:rPr>
          <w:rFonts w:ascii="Times New Roman" w:hAnsi="Times New Roman"/>
          <w:sz w:val="18"/>
          <w:szCs w:val="18"/>
        </w:rPr>
        <w:t xml:space="preserve"> de 20</w:t>
      </w:r>
      <w:bookmarkStart w:id="17" w:name="Texto14"/>
      <w:r>
        <w:rPr>
          <w:rFonts w:ascii="Times New Roman" w:hAnsi="Times New Roman"/>
          <w:sz w:val="18"/>
          <w:szCs w:val="18"/>
        </w:rPr>
        <w:t>1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"Texto14"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</w:t>
      </w:r>
      <w:r>
        <w:rPr>
          <w:sz w:val="18"/>
          <w:szCs w:val="18"/>
        </w:rPr>
        <w:fldChar w:fldCharType="end"/>
      </w:r>
      <w:bookmarkEnd w:id="17"/>
    </w:p>
    <w:p w:rsidR="00C02039" w:rsidRDefault="00C02039">
      <w:pPr>
        <w:ind w:left="709"/>
        <w:rPr>
          <w:rFonts w:ascii="Times New Roman" w:hAnsi="Times New Roman"/>
          <w:sz w:val="18"/>
          <w:szCs w:val="18"/>
        </w:rPr>
      </w:pPr>
    </w:p>
    <w:p w:rsidR="00C02039" w:rsidRDefault="00C02039">
      <w:pPr>
        <w:jc w:val="center"/>
        <w:rPr>
          <w:rFonts w:ascii="Times New Roman" w:hAnsi="Times New Roman"/>
          <w:sz w:val="18"/>
          <w:szCs w:val="18"/>
        </w:rPr>
      </w:pPr>
    </w:p>
    <w:p w:rsidR="00C02039" w:rsidRDefault="00C02039">
      <w:pPr>
        <w:jc w:val="center"/>
        <w:rPr>
          <w:rFonts w:ascii="Times New Roman" w:hAnsi="Times New Roman"/>
          <w:sz w:val="18"/>
          <w:szCs w:val="18"/>
        </w:rPr>
      </w:pPr>
    </w:p>
    <w:p w:rsidR="00C02039" w:rsidRDefault="00C0203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(Firma y sello)</w:t>
      </w:r>
    </w:p>
    <w:p w:rsidR="00C02039" w:rsidRDefault="00C02039">
      <w:pPr>
        <w:jc w:val="center"/>
        <w:rPr>
          <w:rFonts w:ascii="Times New Roman" w:hAnsi="Times New Roman"/>
          <w:sz w:val="18"/>
          <w:szCs w:val="18"/>
        </w:rPr>
      </w:pPr>
    </w:p>
    <w:p w:rsidR="00C02039" w:rsidRDefault="00AB15E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EXCMA. </w:t>
      </w:r>
      <w:r w:rsidR="00C02039">
        <w:rPr>
          <w:rFonts w:ascii="Times New Roman" w:hAnsi="Times New Roman"/>
          <w:sz w:val="18"/>
          <w:szCs w:val="18"/>
        </w:rPr>
        <w:t>SR</w:t>
      </w:r>
      <w:r>
        <w:rPr>
          <w:rFonts w:ascii="Times New Roman" w:hAnsi="Times New Roman"/>
          <w:sz w:val="18"/>
          <w:szCs w:val="18"/>
        </w:rPr>
        <w:t>A. CONSEJERA</w:t>
      </w:r>
      <w:r w:rsidR="00C02039">
        <w:rPr>
          <w:rFonts w:ascii="Times New Roman" w:hAnsi="Times New Roman"/>
          <w:sz w:val="18"/>
          <w:szCs w:val="18"/>
        </w:rPr>
        <w:t xml:space="preserve"> DE AG</w:t>
      </w:r>
      <w:r>
        <w:rPr>
          <w:rFonts w:ascii="Times New Roman" w:hAnsi="Times New Roman"/>
          <w:sz w:val="18"/>
          <w:szCs w:val="18"/>
        </w:rPr>
        <w:t>UA, AG</w:t>
      </w:r>
      <w:r w:rsidR="00C02039">
        <w:rPr>
          <w:rFonts w:ascii="Times New Roman" w:hAnsi="Times New Roman"/>
          <w:sz w:val="18"/>
          <w:szCs w:val="18"/>
        </w:rPr>
        <w:t xml:space="preserve">RICULTURA Y </w:t>
      </w:r>
      <w:r>
        <w:rPr>
          <w:rFonts w:ascii="Times New Roman" w:hAnsi="Times New Roman"/>
          <w:sz w:val="18"/>
          <w:szCs w:val="18"/>
        </w:rPr>
        <w:t>MEDIO AMBIENTE</w:t>
      </w:r>
    </w:p>
    <w:p w:rsidR="00C02039" w:rsidRDefault="00C02039">
      <w:pPr>
        <w:rPr>
          <w:sz w:val="20"/>
        </w:rPr>
      </w:pPr>
    </w:p>
    <w:p w:rsidR="00C02039" w:rsidRDefault="00C02039">
      <w:pPr>
        <w:rPr>
          <w:rFonts w:ascii="Times New Roman" w:hAnsi="Times New Roman"/>
          <w:sz w:val="16"/>
          <w:szCs w:val="16"/>
        </w:rPr>
        <w:sectPr w:rsidR="00C02039">
          <w:headerReference w:type="default" r:id="rId7"/>
          <w:pgSz w:w="11906" w:h="16838"/>
          <w:pgMar w:top="1665" w:right="1701" w:bottom="1078" w:left="1701" w:header="708" w:footer="720" w:gutter="0"/>
          <w:cols w:space="720"/>
          <w:docGrid w:linePitch="360"/>
        </w:sectPr>
      </w:pPr>
      <w:r>
        <w:rPr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1) En caso de representación mancomunada, deben  figurar los dos representantes legales y suscribir ambos la solicitud</w:t>
      </w:r>
    </w:p>
    <w:p w:rsidR="00C02039" w:rsidRDefault="00C02039"/>
    <w:sectPr w:rsidR="00C02039">
      <w:type w:val="continuous"/>
      <w:pgSz w:w="11906" w:h="16838"/>
      <w:pgMar w:top="1665" w:right="1701" w:bottom="1078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E6" w:rsidRDefault="007C02E6">
      <w:r>
        <w:separator/>
      </w:r>
    </w:p>
  </w:endnote>
  <w:endnote w:type="continuationSeparator" w:id="0">
    <w:p w:rsidR="007C02E6" w:rsidRDefault="007C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E6" w:rsidRDefault="007C02E6">
      <w:r>
        <w:separator/>
      </w:r>
    </w:p>
  </w:footnote>
  <w:footnote w:type="continuationSeparator" w:id="0">
    <w:p w:rsidR="007C02E6" w:rsidRDefault="007C02E6">
      <w:r>
        <w:continuationSeparator/>
      </w:r>
    </w:p>
  </w:footnote>
  <w:footnote w:type="separator" w:id="-1">
    <w:p w:rsidR="007C02E6" w:rsidRDefault="007C02E6">
      <w:r>
        <w:separator/>
      </w:r>
    </w:p>
  </w:footnote>
  <w:footnote w:type="continuationSeparator" w:id="0">
    <w:p w:rsidR="007C02E6" w:rsidRDefault="007C0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2694"/>
      <w:gridCol w:w="1200"/>
      <w:gridCol w:w="1777"/>
      <w:gridCol w:w="2631"/>
    </w:tblGrid>
    <w:tr w:rsidR="0075347B" w:rsidTr="0075347B">
      <w:trPr>
        <w:trHeight w:val="886"/>
      </w:trPr>
      <w:tc>
        <w:tcPr>
          <w:tcW w:w="709" w:type="dxa"/>
        </w:tcPr>
        <w:p w:rsidR="0075347B" w:rsidRDefault="00C70C6E" w:rsidP="007C02E6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81000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347B" w:rsidRDefault="0075347B" w:rsidP="007C02E6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694" w:type="dxa"/>
        </w:tcPr>
        <w:p w:rsidR="0075347B" w:rsidRPr="000D1494" w:rsidRDefault="0075347B" w:rsidP="007C02E6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75347B" w:rsidRPr="000D1494" w:rsidRDefault="0075347B" w:rsidP="007C02E6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75347B" w:rsidRPr="0014456C" w:rsidRDefault="0075347B" w:rsidP="007C02E6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75347B" w:rsidRDefault="0075347B" w:rsidP="007C02E6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1200" w:type="dxa"/>
          <w:shd w:val="clear" w:color="auto" w:fill="auto"/>
        </w:tcPr>
        <w:p w:rsidR="0075347B" w:rsidRDefault="00C70C6E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0075" cy="4095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7" w:type="dxa"/>
          <w:shd w:val="clear" w:color="auto" w:fill="auto"/>
          <w:vAlign w:val="center"/>
        </w:tcPr>
        <w:p w:rsidR="0075347B" w:rsidRDefault="0075347B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75347B" w:rsidRDefault="0075347B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75347B" w:rsidRDefault="00753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2631" w:type="dxa"/>
          <w:shd w:val="clear" w:color="auto" w:fill="auto"/>
        </w:tcPr>
        <w:p w:rsidR="0075347B" w:rsidRDefault="0075347B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75347B" w:rsidRDefault="0075347B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75347B" w:rsidRDefault="0075347B">
          <w:pPr>
            <w:ind w:left="57"/>
            <w:rPr>
              <w:sz w:val="12"/>
              <w:szCs w:val="12"/>
            </w:rPr>
          </w:pPr>
        </w:p>
        <w:p w:rsidR="0075347B" w:rsidRDefault="0075347B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75347B" w:rsidRDefault="0075347B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75347B" w:rsidRDefault="0075347B" w:rsidP="007F731C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012.</w:t>
          </w:r>
        </w:p>
        <w:p w:rsidR="0075347B" w:rsidRDefault="0075347B" w:rsidP="007F731C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ID 0443</w:t>
          </w:r>
        </w:p>
      </w:tc>
    </w:tr>
  </w:tbl>
  <w:p w:rsidR="0075347B" w:rsidRDefault="0075347B">
    <w:pPr>
      <w:pStyle w:val="Encabezado"/>
      <w:rPr>
        <w:b/>
        <w:sz w:val="20"/>
      </w:rPr>
    </w:pPr>
  </w:p>
  <w:p w:rsidR="0075347B" w:rsidRDefault="007534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EA"/>
    <w:rsid w:val="00026C3D"/>
    <w:rsid w:val="00056C68"/>
    <w:rsid w:val="00067C99"/>
    <w:rsid w:val="000A3D97"/>
    <w:rsid w:val="005A5BEA"/>
    <w:rsid w:val="0075347B"/>
    <w:rsid w:val="007C02E6"/>
    <w:rsid w:val="007F731C"/>
    <w:rsid w:val="00AB15E9"/>
    <w:rsid w:val="00C02039"/>
    <w:rsid w:val="00C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EEA7AEFD-F1DA-418B-8EE7-F0147568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000080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2791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2018-02-22T11:00:00Z</dcterms:created>
  <lastPrinted>2014-07-04T11:10:00Z</lastPrinted>
  <dcterms:modified xsi:type="dcterms:W3CDTF">2018-02-22T11:00:00Z</dcterms:modified>
  <revision>2</revision>
  <dc:title/>
</coreProperties>
</file>