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  <w:bookmarkStart w:id="0" w:name="_GoBack"/>
      <w:bookmarkEnd w:id="0"/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ind w:firstLine="555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D/Dña </w:t>
      </w:r>
      <w:bookmarkStart w:id="1" w:name="Texto1"/>
      <w:r>
        <w:rPr>
          <w:sz w:val="20"/>
        </w:rPr>
        <w:fldChar w:fldCharType="begin"/>
      </w:r>
      <w:r>
        <w:rPr>
          <w:sz w:val="20"/>
        </w:rPr>
        <w:instrText xml:space="preserve"> FILLIN "Texto1"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1"/>
      <w:r>
        <w:rPr>
          <w:rFonts w:ascii="Times New Roman" w:hAnsi="Times New Roman"/>
          <w:sz w:val="20"/>
        </w:rPr>
        <w:t xml:space="preserve">, con NIF nº </w:t>
      </w:r>
      <w:bookmarkStart w:id="2" w:name="Texto2"/>
      <w:r>
        <w:rPr>
          <w:sz w:val="20"/>
        </w:rPr>
        <w:fldChar w:fldCharType="begin"/>
      </w:r>
      <w:r>
        <w:rPr>
          <w:sz w:val="20"/>
        </w:rPr>
        <w:instrText xml:space="preserve"> FILLIN "Texto2"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en representación de </w:t>
      </w:r>
      <w:bookmarkStart w:id="3" w:name="Texto3"/>
      <w:r>
        <w:rPr>
          <w:sz w:val="20"/>
        </w:rPr>
        <w:fldChar w:fldCharType="begin"/>
      </w:r>
      <w:r>
        <w:rPr>
          <w:sz w:val="20"/>
        </w:rPr>
        <w:instrText xml:space="preserve"> FILLIN "Texto3"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, y en relación al proyecto titulado </w:t>
      </w:r>
      <w:bookmarkStart w:id="4" w:name="Texto4"/>
      <w:r>
        <w:rPr>
          <w:sz w:val="20"/>
        </w:rPr>
        <w:fldChar w:fldCharType="begin"/>
      </w:r>
      <w:r>
        <w:rPr>
          <w:sz w:val="20"/>
        </w:rPr>
        <w:instrText xml:space="preserve"> FILLIN "Texto4"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 xml:space="preserve"> para el que se  le concedió una ayuda en virtud de la Sección 4ª del RD 548/2013, de 19 de julio,</w:t>
      </w:r>
      <w:r>
        <w:rPr>
          <w:rFonts w:ascii="Times New Roman" w:hAnsi="Times New Roman"/>
          <w:b/>
          <w:bCs/>
          <w:sz w:val="20"/>
        </w:rPr>
        <w:t xml:space="preserve"> </w:t>
      </w:r>
    </w:p>
    <w:p w:rsidR="00254B19" w:rsidRDefault="00254B19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254B19" w:rsidRDefault="00254B19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254B19" w:rsidRDefault="00254B19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DECLARA RESPONSABLEMENTE:</w:t>
      </w:r>
    </w:p>
    <w:p w:rsidR="00254B19" w:rsidRDefault="00254B19">
      <w:pPr>
        <w:autoSpaceDE w:val="0"/>
        <w:ind w:firstLine="555"/>
      </w:pP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Que se pretende modificar el número de barricas objeto de la ayuda concedida.</w:t>
      </w: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Que en ningún momento la compra de nuevas barricas que van a ser subvencionadas sustituirán a otras existentes y que irán destinadas a aumentar el parque existente de barricas</w:t>
      </w: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Adjunto la siguiente documentación:</w:t>
      </w:r>
    </w:p>
    <w:p w:rsidR="00254B19" w:rsidRDefault="00254B19">
      <w:pPr>
        <w:autoSpaceDE w:val="0"/>
        <w:ind w:left="1908"/>
        <w:rPr>
          <w:rFonts w:ascii="Times New Roman" w:hAnsi="Times New Roman"/>
          <w:sz w:val="20"/>
        </w:rPr>
      </w:pPr>
    </w:p>
    <w:p w:rsidR="00254B19" w:rsidRDefault="00254B19">
      <w:pPr>
        <w:numPr>
          <w:ilvl w:val="0"/>
          <w:numId w:val="2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Inventario del parque existente de barricas antes de solicitar la modificación.</w:t>
      </w:r>
    </w:p>
    <w:p w:rsidR="00254B19" w:rsidRDefault="00254B19">
      <w:pPr>
        <w:numPr>
          <w:ilvl w:val="0"/>
          <w:numId w:val="2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Plano de localización  donde se ubican:</w:t>
      </w:r>
    </w:p>
    <w:p w:rsidR="00254B19" w:rsidRDefault="00254B19">
      <w:pPr>
        <w:autoSpaceDE w:val="0"/>
      </w:pPr>
    </w:p>
    <w:p w:rsidR="00254B19" w:rsidRDefault="00254B19">
      <w:pPr>
        <w:numPr>
          <w:ilvl w:val="0"/>
          <w:numId w:val="3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las barricas existentes: </w:t>
      </w:r>
    </w:p>
    <w:p w:rsidR="00254B19" w:rsidRDefault="00254B19">
      <w:pPr>
        <w:numPr>
          <w:ilvl w:val="0"/>
          <w:numId w:val="4"/>
        </w:numPr>
        <w:autoSpaceDE w:val="0"/>
        <w:ind w:left="354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antes de la solicitud de ayuda.</w:t>
      </w:r>
    </w:p>
    <w:p w:rsidR="00254B19" w:rsidRDefault="00254B19">
      <w:pPr>
        <w:numPr>
          <w:ilvl w:val="0"/>
          <w:numId w:val="4"/>
        </w:numPr>
        <w:autoSpaceDE w:val="0"/>
        <w:ind w:left="354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antes de la solicitud de modificación.</w:t>
      </w:r>
    </w:p>
    <w:p w:rsidR="00254B19" w:rsidRDefault="00254B19">
      <w:pPr>
        <w:numPr>
          <w:ilvl w:val="0"/>
          <w:numId w:val="5"/>
        </w:numPr>
        <w:tabs>
          <w:tab w:val="left" w:pos="3033"/>
        </w:tabs>
        <w:autoSpaceDE w:val="0"/>
        <w:ind w:left="270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las de nueva adquisición o reducción objeto:</w:t>
      </w:r>
    </w:p>
    <w:p w:rsidR="00254B19" w:rsidRDefault="00254B19">
      <w:pPr>
        <w:numPr>
          <w:ilvl w:val="0"/>
          <w:numId w:val="6"/>
        </w:numPr>
        <w:autoSpaceDE w:val="0"/>
        <w:ind w:left="354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 la solicitud de ayuda.</w:t>
      </w:r>
    </w:p>
    <w:p w:rsidR="00254B19" w:rsidRDefault="00254B19">
      <w:pPr>
        <w:numPr>
          <w:ilvl w:val="0"/>
          <w:numId w:val="6"/>
        </w:numPr>
        <w:autoSpaceDE w:val="0"/>
        <w:ind w:left="354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 la solicitud de modificación</w:t>
      </w: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 para que conste, firmo la presente declaración en </w:t>
      </w:r>
      <w:bookmarkStart w:id="5" w:name="Texto11"/>
      <w:r>
        <w:rPr>
          <w:sz w:val="20"/>
        </w:rPr>
        <w:fldChar w:fldCharType="begin"/>
      </w:r>
      <w:r>
        <w:rPr>
          <w:sz w:val="20"/>
        </w:rPr>
        <w:instrText xml:space="preserve"> FILLIN "Texto11"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5"/>
      <w:r>
        <w:rPr>
          <w:rFonts w:ascii="Times New Roman" w:hAnsi="Times New Roman"/>
          <w:sz w:val="20"/>
        </w:rPr>
        <w:t xml:space="preserve"> , a </w:t>
      </w:r>
      <w:bookmarkStart w:id="6" w:name="Texto12"/>
      <w:r>
        <w:rPr>
          <w:sz w:val="20"/>
        </w:rPr>
        <w:fldChar w:fldCharType="begin"/>
      </w:r>
      <w:r>
        <w:rPr>
          <w:sz w:val="20"/>
        </w:rPr>
        <w:instrText xml:space="preserve"> FILLIN "Texto12"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6"/>
      <w:r>
        <w:rPr>
          <w:rFonts w:ascii="Times New Roman" w:hAnsi="Times New Roman"/>
          <w:sz w:val="20"/>
        </w:rPr>
        <w:t xml:space="preserve"> de </w:t>
      </w:r>
      <w:bookmarkStart w:id="7" w:name="Texto13"/>
      <w:r>
        <w:rPr>
          <w:sz w:val="20"/>
        </w:rPr>
        <w:fldChar w:fldCharType="begin"/>
      </w:r>
      <w:r>
        <w:rPr>
          <w:sz w:val="20"/>
        </w:rPr>
        <w:instrText xml:space="preserve"> FILLIN "Texto13"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7"/>
      <w:r>
        <w:rPr>
          <w:rFonts w:ascii="Times New Roman" w:hAnsi="Times New Roman"/>
          <w:sz w:val="20"/>
        </w:rPr>
        <w:t xml:space="preserve"> de 201</w:t>
      </w:r>
      <w:bookmarkStart w:id="8" w:name="Texto14"/>
      <w:r>
        <w:rPr>
          <w:sz w:val="20"/>
        </w:rPr>
        <w:fldChar w:fldCharType="begin"/>
      </w:r>
      <w:r>
        <w:rPr>
          <w:sz w:val="20"/>
        </w:rPr>
        <w:instrText xml:space="preserve"> FILLIN "Texto14"</w:instrText>
      </w:r>
      <w:r>
        <w:rPr>
          <w:sz w:val="20"/>
        </w:rPr>
        <w:fldChar w:fldCharType="separate"/>
      </w:r>
      <w:r>
        <w:rPr>
          <w:sz w:val="20"/>
        </w:rPr>
        <w:t>  </w:t>
      </w:r>
      <w:r>
        <w:rPr>
          <w:sz w:val="20"/>
        </w:rPr>
        <w:fldChar w:fldCharType="end"/>
      </w:r>
      <w:bookmarkEnd w:id="8"/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(Firma y sello de la empresa)</w:t>
      </w:r>
    </w:p>
    <w:p w:rsidR="00254B19" w:rsidRDefault="00254B19">
      <w:pPr>
        <w:autoSpaceDE w:val="0"/>
        <w:jc w:val="center"/>
      </w:pPr>
    </w:p>
    <w:p w:rsidR="00254B19" w:rsidRDefault="00254B19">
      <w:pPr>
        <w:jc w:val="center"/>
      </w:pPr>
    </w:p>
    <w:sectPr w:rsidR="00254B19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CD" w:rsidRDefault="001B69CD">
      <w:r>
        <w:separator/>
      </w:r>
    </w:p>
  </w:endnote>
  <w:endnote w:type="continuationSeparator" w:id="0">
    <w:p w:rsidR="001B69CD" w:rsidRDefault="001B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254B19">
      <w:tc>
        <w:tcPr>
          <w:tcW w:w="8640" w:type="dxa"/>
          <w:shd w:val="clear" w:color="auto" w:fill="auto"/>
        </w:tcPr>
        <w:p w:rsidR="00254B19" w:rsidRDefault="00254B19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</w:p>
      </w:tc>
      <w:tc>
        <w:tcPr>
          <w:tcW w:w="2280" w:type="dxa"/>
          <w:shd w:val="clear" w:color="auto" w:fill="auto"/>
        </w:tcPr>
        <w:p w:rsidR="00254B19" w:rsidRDefault="00254B19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C565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6C565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254B19" w:rsidRDefault="00254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CD" w:rsidRDefault="001B69CD">
      <w:r>
        <w:separator/>
      </w:r>
    </w:p>
  </w:footnote>
  <w:footnote w:type="continuationSeparator" w:id="0">
    <w:p w:rsidR="001B69CD" w:rsidRDefault="001B69CD">
      <w:r>
        <w:continuationSeparator/>
      </w:r>
    </w:p>
  </w:footnote>
  <w:footnote w:type="separator" w:id="-1">
    <w:p w:rsidR="001B69CD" w:rsidRDefault="001B69CD">
      <w:r>
        <w:separator/>
      </w:r>
    </w:p>
  </w:footnote>
  <w:footnote w:type="continuationSeparator" w:id="0">
    <w:p w:rsidR="001B69CD" w:rsidRDefault="001B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9" w:type="dxa"/>
      <w:tblInd w:w="2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"/>
      <w:gridCol w:w="2693"/>
      <w:gridCol w:w="1200"/>
      <w:gridCol w:w="2318"/>
      <w:gridCol w:w="2837"/>
    </w:tblGrid>
    <w:tr w:rsidR="00BB3F93" w:rsidTr="00BB3F93">
      <w:trPr>
        <w:trHeight w:val="886"/>
      </w:trPr>
      <w:tc>
        <w:tcPr>
          <w:tcW w:w="651" w:type="dxa"/>
        </w:tcPr>
        <w:p w:rsidR="00BB3F93" w:rsidRDefault="006C5657" w:rsidP="001B69CD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79095" cy="69088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3F93" w:rsidRDefault="00BB3F93" w:rsidP="001B69CD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693" w:type="dxa"/>
        </w:tcPr>
        <w:p w:rsidR="00BB3F93" w:rsidRPr="000D1494" w:rsidRDefault="00BB3F93" w:rsidP="001B69CD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BB3F93" w:rsidRPr="000D1494" w:rsidRDefault="00BB3F93" w:rsidP="001B69CD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BB3F93" w:rsidRPr="0014456C" w:rsidRDefault="00BB3F93" w:rsidP="001B69CD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BB3F93" w:rsidRDefault="00BB3F93" w:rsidP="001B69CD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200" w:type="dxa"/>
          <w:shd w:val="clear" w:color="auto" w:fill="auto"/>
        </w:tcPr>
        <w:p w:rsidR="00BB3F93" w:rsidRDefault="006C5657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3250" cy="408305"/>
                <wp:effectExtent l="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8" w:type="dxa"/>
          <w:shd w:val="clear" w:color="auto" w:fill="auto"/>
          <w:vAlign w:val="center"/>
        </w:tcPr>
        <w:p w:rsidR="00BB3F93" w:rsidRDefault="00BB3F93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BB3F93" w:rsidRDefault="00BB3F93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BB3F93" w:rsidRDefault="00BB3F9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837" w:type="dxa"/>
          <w:shd w:val="clear" w:color="auto" w:fill="auto"/>
        </w:tcPr>
        <w:p w:rsidR="00BB3F93" w:rsidRDefault="00BB3F93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BB3F93" w:rsidRDefault="00BB3F93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BB3F93" w:rsidRDefault="00BB3F93">
          <w:pPr>
            <w:ind w:left="57"/>
            <w:rPr>
              <w:sz w:val="12"/>
              <w:szCs w:val="12"/>
            </w:rPr>
          </w:pPr>
        </w:p>
        <w:p w:rsidR="00BB3F93" w:rsidRDefault="00BB3F93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BB3F93" w:rsidRDefault="00BB3F93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BB3F93" w:rsidRDefault="00BB3F93" w:rsidP="00F43F21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012.</w:t>
          </w:r>
        </w:p>
        <w:p w:rsidR="00BB3F93" w:rsidRDefault="00BB3F93" w:rsidP="00F43F21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ID 0443</w:t>
          </w:r>
        </w:p>
      </w:tc>
    </w:tr>
  </w:tbl>
  <w:p w:rsidR="00254B19" w:rsidRDefault="00254B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628"/>
        </w:tabs>
        <w:ind w:left="26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</w:lvl>
    <w:lvl w:ilvl="1">
      <w:start w:val="1"/>
      <w:numFmt w:val="decimal"/>
      <w:lvlText w:val="%2."/>
      <w:lvlJc w:val="left"/>
      <w:pPr>
        <w:tabs>
          <w:tab w:val="num" w:pos="3405"/>
        </w:tabs>
        <w:ind w:left="3405" w:hanging="360"/>
      </w:pPr>
    </w:lvl>
    <w:lvl w:ilvl="2">
      <w:start w:val="1"/>
      <w:numFmt w:val="decimal"/>
      <w:lvlText w:val="%3."/>
      <w:lvlJc w:val="left"/>
      <w:pPr>
        <w:tabs>
          <w:tab w:val="num" w:pos="3765"/>
        </w:tabs>
        <w:ind w:left="3765" w:hanging="360"/>
      </w:pPr>
    </w:lvl>
    <w:lvl w:ilvl="3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>
      <w:start w:val="1"/>
      <w:numFmt w:val="decimal"/>
      <w:lvlText w:val="%5."/>
      <w:lvlJc w:val="left"/>
      <w:pPr>
        <w:tabs>
          <w:tab w:val="num" w:pos="4485"/>
        </w:tabs>
        <w:ind w:left="4485" w:hanging="360"/>
      </w:pPr>
    </w:lvl>
    <w:lvl w:ilvl="5">
      <w:start w:val="1"/>
      <w:numFmt w:val="decimal"/>
      <w:lvlText w:val="%6."/>
      <w:lvlJc w:val="left"/>
      <w:pPr>
        <w:tabs>
          <w:tab w:val="num" w:pos="4845"/>
        </w:tabs>
        <w:ind w:left="4845" w:hanging="36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decimal"/>
      <w:lvlText w:val="%9."/>
      <w:lvlJc w:val="left"/>
      <w:pPr>
        <w:tabs>
          <w:tab w:val="num" w:pos="5925"/>
        </w:tabs>
        <w:ind w:left="5925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2836"/>
        </w:tabs>
        <w:ind w:left="283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196"/>
        </w:tabs>
        <w:ind w:left="31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56"/>
        </w:tabs>
        <w:ind w:left="355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916"/>
        </w:tabs>
        <w:ind w:left="391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276"/>
        </w:tabs>
        <w:ind w:left="42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36"/>
        </w:tabs>
        <w:ind w:left="463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996"/>
        </w:tabs>
        <w:ind w:left="499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356"/>
        </w:tabs>
        <w:ind w:left="53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16"/>
        </w:tabs>
        <w:ind w:left="5716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3060"/>
        </w:tabs>
        <w:ind w:left="30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4140"/>
        </w:tabs>
        <w:ind w:left="41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220"/>
        </w:tabs>
        <w:ind w:left="52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580"/>
        </w:tabs>
        <w:ind w:left="55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940"/>
        </w:tabs>
        <w:ind w:left="59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21"/>
    <w:rsid w:val="001B69CD"/>
    <w:rsid w:val="00254B19"/>
    <w:rsid w:val="005446ED"/>
    <w:rsid w:val="006C5657"/>
    <w:rsid w:val="00705F2D"/>
    <w:rsid w:val="00BB3F93"/>
    <w:rsid w:val="00F4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99557104-14DA-4CFE-80DB-642F8307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kern w:val="1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-Absatz-Standardschriftart111111">
    <w:name w:val="WW-Absatz-Standardschriftart111111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basedOn w:val="Fuentedeprrafopredeter2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kern w:val="1"/>
      <w:sz w:val="24"/>
      <w:szCs w:val="24"/>
      <w:lang w:eastAsia="ar-SA"/>
    </w:rPr>
  </w:style>
  <w:style w:type="paragraph" w:customStyle="1" w:styleId="Textoindependiente22">
    <w:name w:val="Texto independiente 22"/>
    <w:basedOn w:val="Normal"/>
    <w:rPr>
      <w:sz w:val="20"/>
    </w:rPr>
  </w:style>
  <w:style w:type="paragraph" w:customStyle="1" w:styleId="Textoindependiente31">
    <w:name w:val="Texto independiente 31"/>
    <w:basedOn w:val="Normal"/>
    <w:rPr>
      <w:sz w:val="20"/>
    </w:rPr>
  </w:style>
  <w:style w:type="paragraph" w:customStyle="1" w:styleId="Textodebloque1">
    <w:name w:val="Texto de bloque1"/>
    <w:basedOn w:val="Normal"/>
    <w:pPr>
      <w:ind w:left="-840" w:right="-52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1123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2018-02-08T13:44:00Z</dcterms:created>
  <lastPrinted>2011-02-15T09:40:00Z</lastPrinted>
  <dcterms:modified xsi:type="dcterms:W3CDTF">2018-02-08T13:44:00Z</dcterms:modified>
  <revision>2</revision>
  <dc:title/>
</coreProperties>
</file>