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  <w:bookmarkStart w:id="0" w:name="_GoBack"/>
      <w:bookmarkEnd w:id="0"/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 le concedió una ayuda en virtud de la Sección 4ª del RD 548/2013, de 19 de julio,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5A594B" w:rsidRDefault="005A594B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5A594B" w:rsidRDefault="005A594B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5A594B" w:rsidRDefault="005A594B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en ningún momento la compra realizada de las nuevas barricas incluidas en la concesión o modificación aprobada de la ayuda no ha sido objeto de sustitución de barricas existente.</w:t>
      </w: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Adjunto la siguiente documentación:</w:t>
      </w:r>
    </w:p>
    <w:p w:rsidR="005A594B" w:rsidRDefault="005A594B">
      <w:pPr>
        <w:autoSpaceDE w:val="0"/>
        <w:ind w:left="1908"/>
        <w:rPr>
          <w:rFonts w:ascii="Times New Roman" w:hAnsi="Times New Roman"/>
          <w:sz w:val="20"/>
        </w:rPr>
      </w:pPr>
    </w:p>
    <w:p w:rsidR="005A594B" w:rsidRDefault="005A594B">
      <w:pPr>
        <w:numPr>
          <w:ilvl w:val="0"/>
          <w:numId w:val="2"/>
        </w:num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Inventario del parque existente de barricas antes y después de la ejecución de la inversión para la solicitud de pago de la anualidad </w:t>
      </w:r>
      <w:r>
        <w:rPr>
          <w:rFonts w:ascii="Times New Roman" w:hAnsi="Times New Roman"/>
          <w:i/>
          <w:iCs/>
          <w:sz w:val="12"/>
          <w:szCs w:val="12"/>
        </w:rPr>
        <w:t>(elegir ente 2015, 2016, 2017,2018)</w:t>
      </w:r>
      <w:r>
        <w:rPr>
          <w:rFonts w:ascii="Times New Roman" w:hAnsi="Times New Roman"/>
          <w:sz w:val="16"/>
          <w:szCs w:val="16"/>
        </w:rPr>
        <w:t>:_____________</w:t>
      </w:r>
    </w:p>
    <w:p w:rsidR="005A594B" w:rsidRDefault="005A594B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Plano de localización  donde se ubican:</w:t>
      </w:r>
    </w:p>
    <w:p w:rsidR="005A594B" w:rsidRDefault="005A594B">
      <w:pPr>
        <w:autoSpaceDE w:val="0"/>
      </w:pPr>
    </w:p>
    <w:p w:rsidR="005A594B" w:rsidRDefault="005A594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las barricas existentes: </w:t>
      </w:r>
    </w:p>
    <w:p w:rsidR="005A594B" w:rsidRDefault="005A594B">
      <w:pPr>
        <w:numPr>
          <w:ilvl w:val="0"/>
          <w:numId w:val="4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antes de la solicitud de ayuda  o modificación.</w:t>
      </w:r>
    </w:p>
    <w:p w:rsidR="005A594B" w:rsidRDefault="005A594B">
      <w:pPr>
        <w:numPr>
          <w:ilvl w:val="0"/>
          <w:numId w:val="5"/>
        </w:numPr>
        <w:tabs>
          <w:tab w:val="left" w:pos="3033"/>
        </w:tabs>
        <w:autoSpaceDE w:val="0"/>
        <w:ind w:left="270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las de nueva adquisición objeto:</w:t>
      </w:r>
    </w:p>
    <w:p w:rsidR="005A594B" w:rsidRDefault="005A594B">
      <w:pPr>
        <w:numPr>
          <w:ilvl w:val="0"/>
          <w:numId w:val="6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 la solicitud de pago</w:t>
      </w:r>
    </w:p>
    <w:p w:rsidR="005A594B" w:rsidRDefault="005A594B">
      <w:pPr>
        <w:autoSpaceDE w:val="0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ind w:firstLine="555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rPr>
          <w:rFonts w:ascii="Times New Roman" w:hAnsi="Times New Roman"/>
          <w:sz w:val="20"/>
        </w:rPr>
      </w:pPr>
    </w:p>
    <w:p w:rsidR="005A594B" w:rsidRDefault="005A594B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5A594B" w:rsidRDefault="005A594B">
      <w:pPr>
        <w:autoSpaceDE w:val="0"/>
        <w:jc w:val="center"/>
      </w:pPr>
    </w:p>
    <w:p w:rsidR="005A594B" w:rsidRDefault="005A594B">
      <w:pPr>
        <w:jc w:val="center"/>
      </w:pPr>
    </w:p>
    <w:sectPr w:rsidR="005A594B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7B" w:rsidRDefault="0040277B">
      <w:r>
        <w:separator/>
      </w:r>
    </w:p>
  </w:endnote>
  <w:endnote w:type="continuationSeparator" w:id="0">
    <w:p w:rsidR="0040277B" w:rsidRDefault="0040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5A594B">
      <w:tc>
        <w:tcPr>
          <w:tcW w:w="8640" w:type="dxa"/>
          <w:shd w:val="clear" w:color="auto" w:fill="auto"/>
        </w:tcPr>
        <w:p w:rsidR="005A594B" w:rsidRDefault="005A594B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5A594B" w:rsidRDefault="005A594B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B743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4B743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A594B" w:rsidRDefault="005A5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7B" w:rsidRDefault="0040277B">
      <w:r>
        <w:separator/>
      </w:r>
    </w:p>
  </w:footnote>
  <w:footnote w:type="continuationSeparator" w:id="0">
    <w:p w:rsidR="0040277B" w:rsidRDefault="0040277B">
      <w:r>
        <w:continuationSeparator/>
      </w:r>
    </w:p>
  </w:footnote>
  <w:footnote w:type="separator" w:id="-1">
    <w:p w:rsidR="0040277B" w:rsidRDefault="0040277B">
      <w:r>
        <w:separator/>
      </w:r>
    </w:p>
  </w:footnote>
  <w:footnote w:type="continuationSeparator" w:id="0">
    <w:p w:rsidR="0040277B" w:rsidRDefault="0040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Ind w:w="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A776E0" w:rsidTr="00A776E0">
      <w:trPr>
        <w:trHeight w:val="886"/>
      </w:trPr>
      <w:tc>
        <w:tcPr>
          <w:tcW w:w="651" w:type="dxa"/>
        </w:tcPr>
        <w:p w:rsidR="00A776E0" w:rsidRDefault="004B7435" w:rsidP="0040277B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76E0" w:rsidRDefault="00A776E0" w:rsidP="0040277B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A776E0" w:rsidRPr="000D1494" w:rsidRDefault="00A776E0" w:rsidP="0040277B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A776E0" w:rsidRPr="000D1494" w:rsidRDefault="00A776E0" w:rsidP="0040277B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A776E0" w:rsidRPr="0014456C" w:rsidRDefault="00A776E0" w:rsidP="0040277B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A776E0" w:rsidRDefault="00A776E0" w:rsidP="0040277B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A776E0" w:rsidRDefault="004B7435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A776E0" w:rsidRDefault="00A776E0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A776E0" w:rsidRDefault="00A776E0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A776E0" w:rsidRDefault="00A776E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A776E0" w:rsidRDefault="00A776E0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A776E0" w:rsidRDefault="00A776E0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A776E0" w:rsidRDefault="00A776E0">
          <w:pPr>
            <w:ind w:left="57"/>
            <w:rPr>
              <w:sz w:val="12"/>
              <w:szCs w:val="12"/>
            </w:rPr>
          </w:pPr>
        </w:p>
        <w:p w:rsidR="00A776E0" w:rsidRDefault="00A776E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A776E0" w:rsidRDefault="00A776E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A776E0" w:rsidRDefault="00A776E0" w:rsidP="0081353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A776E0" w:rsidRDefault="00A776E0" w:rsidP="0081353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5A594B" w:rsidRDefault="005A59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>
      <w:start w:val="1"/>
      <w:numFmt w:val="decimal"/>
      <w:lvlText w:val="%2."/>
      <w:lvlJc w:val="left"/>
      <w:pPr>
        <w:tabs>
          <w:tab w:val="num" w:pos="3405"/>
        </w:tabs>
        <w:ind w:left="3405" w:hanging="360"/>
      </w:pPr>
    </w:lvl>
    <w:lvl w:ilvl="2">
      <w:start w:val="1"/>
      <w:numFmt w:val="decimal"/>
      <w:lvlText w:val="%3."/>
      <w:lvlJc w:val="left"/>
      <w:pPr>
        <w:tabs>
          <w:tab w:val="num" w:pos="3765"/>
        </w:tabs>
        <w:ind w:left="3765" w:hanging="360"/>
      </w:pPr>
    </w:lvl>
    <w:lvl w:ilvl="3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>
      <w:start w:val="1"/>
      <w:numFmt w:val="decimal"/>
      <w:lvlText w:val="%5."/>
      <w:lvlJc w:val="left"/>
      <w:pPr>
        <w:tabs>
          <w:tab w:val="num" w:pos="4485"/>
        </w:tabs>
        <w:ind w:left="4485" w:hanging="360"/>
      </w:pPr>
    </w:lvl>
    <w:lvl w:ilvl="5">
      <w:start w:val="1"/>
      <w:numFmt w:val="decimal"/>
      <w:lvlText w:val="%6."/>
      <w:lvlJc w:val="left"/>
      <w:pPr>
        <w:tabs>
          <w:tab w:val="num" w:pos="4845"/>
        </w:tabs>
        <w:ind w:left="4845" w:hanging="36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2836"/>
        </w:tabs>
        <w:ind w:left="283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196"/>
        </w:tabs>
        <w:ind w:left="3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56"/>
        </w:tabs>
        <w:ind w:left="355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16"/>
        </w:tabs>
        <w:ind w:left="391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76"/>
        </w:tabs>
        <w:ind w:left="4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996"/>
        </w:tabs>
        <w:ind w:left="499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56"/>
        </w:tabs>
        <w:ind w:left="5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16"/>
        </w:tabs>
        <w:ind w:left="571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4140"/>
        </w:tabs>
        <w:ind w:left="41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220"/>
        </w:tabs>
        <w:ind w:left="52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580"/>
        </w:tabs>
        <w:ind w:left="5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940"/>
        </w:tabs>
        <w:ind w:left="59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3F"/>
    <w:rsid w:val="0040277B"/>
    <w:rsid w:val="00411FBD"/>
    <w:rsid w:val="004B7435"/>
    <w:rsid w:val="005A594B"/>
    <w:rsid w:val="00794C77"/>
    <w:rsid w:val="0081353F"/>
    <w:rsid w:val="00A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548989E-50B1-4A25-871F-F74D27F1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Fuentedeprrafopredeter2">
    <w:name w:val="Fuente de párrafo predeter.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1088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2018-02-22T12:11:00Z</dcterms:created>
  <lastPrinted>2011-02-15T09:40:00Z</lastPrinted>
  <dcterms:modified xsi:type="dcterms:W3CDTF">2018-02-22T12:11:00Z</dcterms:modified>
  <revision>2</revision>
  <dc:title/>
</coreProperties>
</file>