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5F21" w:rsidRDefault="009E5F21">
      <w:pPr>
        <w:pStyle w:val="Encabezado"/>
        <w:tabs>
          <w:tab w:val="clear" w:pos="4252"/>
          <w:tab w:val="clear" w:pos="8504"/>
        </w:tabs>
        <w:spacing w:line="192" w:lineRule="auto"/>
        <w:ind w:left="-14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SOLICITUD DE </w:t>
      </w:r>
      <w:r>
        <w:rPr>
          <w:rFonts w:ascii="Times New Roman" w:hAnsi="Times New Roman"/>
          <w:b/>
          <w:i/>
          <w:szCs w:val="24"/>
          <w:u w:val="single"/>
        </w:rPr>
        <w:t>PAGO PARCIAL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DE </w:t>
      </w:r>
      <w:r>
        <w:rPr>
          <w:rFonts w:ascii="Times New Roman" w:hAnsi="Times New Roman"/>
          <w:sz w:val="18"/>
          <w:szCs w:val="18"/>
          <w:u w:val="single"/>
        </w:rPr>
        <w:t>AYUDA A LAS INVERSIONES</w:t>
      </w:r>
      <w:r>
        <w:rPr>
          <w:rFonts w:ascii="Times New Roman" w:hAnsi="Times New Roman"/>
          <w:sz w:val="18"/>
          <w:szCs w:val="18"/>
        </w:rPr>
        <w:t xml:space="preserve"> DESTINADAS A MEJORAR LAS CONCIDIONES DE PRODUCCIÓN, COMERCIALIZACIÓN, O AMBAS Y AL DESARROLLO DE NUEVOS PRODUCTOS,  PROCEDIMIENTOS Y TECNOLOGÍAS, RELACIONADOS EXCLUSIVAMENTE CON LOS PRODUCTOS QUE SE DESCRIBEN EN EL ANEXO XI ter DEL REGLAMENTO (CE) Nº 1234/2007 DEL CONSEJO DE 22 DE OCTUBRE DE 2007, Y QE SE HAYAN PRODUCIDO EN TERRITORIO ESPAÑOL. ( SECCIÓN 4ª DEL RD 548/2013, DE 19 DE JULIO)</w:t>
      </w:r>
    </w:p>
    <w:p w:rsidR="009E5F21" w:rsidRDefault="009E5F21">
      <w:pPr>
        <w:jc w:val="center"/>
        <w:rPr>
          <w:rFonts w:ascii="Times New Roman" w:hAnsi="Times New Roman"/>
          <w:b/>
          <w:sz w:val="18"/>
          <w:szCs w:val="18"/>
        </w:rPr>
      </w:pPr>
    </w:p>
    <w:p w:rsidR="009E5F21" w:rsidRDefault="00590DD7">
      <w:pPr>
        <w:rPr>
          <w:rFonts w:ascii="Times New Roman" w:hAnsi="Times New Roman"/>
          <w:sz w:val="18"/>
          <w:szCs w:val="18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143510</wp:posOffset>
                </wp:positionV>
                <wp:extent cx="0" cy="0"/>
                <wp:effectExtent l="13335" t="5715" r="5715" b="1333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0237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.3pt" to="342pt,11.3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kH+8FiwIAAGgFAAAOAAAAZHJzL2Uyb0RvYy54bWysVFFv2jAQfp+0/2D5PU0CAULUULUh7KXb KrXTnk3sEGuOHdkuAU377zs7kEH3Mk0FKfLZd5+/u+/Ot3eHVqA904YrmeP4JsKIyUpRLnc5/vay CVKMjCWSEqEky/GRGXy3+vjhtu8yNlGNEpRpBCDSZH2X48baLgtDUzWsJeZGdUzCYa10SyyYehdS TXpAb0U4iaJ52CtNO60qZgzsrodDvPL4dc0q+7WuDbNI5Bi4Wf/V/rt133B1S7KdJl3DqxMN8h8s WsIlXDpCrYkl6FXzv6BaXmllVG1vKtWGqq55xXwOkE0cvcnmuSEd87lAcUw3lsm8H2z1Zf+kEac5 nmIkSQsSPXLJ0MRVpu9MBg6FfNIut+ogn7tHVf0wSKqiIXLHPMOXYwdhsYsIr0KcYTrA3/afFQUf 8mqVL9Oh1q2DhAKgg1fjOKrBDhZVw2Z13g1Jdg7ptLGfmGqRW+RYAFsPSfaPxjoKJDu7uBuk2nAh vMxCoj7Hy+k88gFGCU7doXMzercthEZ74hrF/3w+cHLp1nIL7Sp4m+N0dCJZwwgtJfW3WMLFsAYm Qjpw5htxoAfWwcLS70Omvkl+LqNlmZZpEiSTeRkk0Xod3G+KJJhv4sVsPV0XxTr+5VjHSdZwSpl0 xM8NGyf/1hCn0RlabWzZsULhNbovJZC9Znq/mUWLZJoGi8VsGiTTMgoe0k0R3BfxfL4oH4qH8g3T 0mdv3ofsWErHSr2CGs8N7RHlrhems+UkxmDAgE8Wgz6IiB28TJXVGGllv3Pb+KZ17eYwroRPI/c/ CT+iD4U4a+isUYVTbn9KBZqf9fWz4Np/GKStoscnfZ4RGGcfdHp63HtxacP68oFc/QYAAP//AwBQ SwMEFAAGAAgAAAAhADWfnHHdAAAACQEAAA8AAABkcnMvZG93bnJldi54bWxMj81OwzAQhO9IvIO1 lbgg6jRCUZrGqfgRHDgg0Za7E2+TqPE6xE4beHoW9UCPOzua+SZfT7YTRxx860jBYh6BQKqcaalW sNu+3KUgfNBkdOcIFXyjh3VxfZXrzLgTfeBxE2rBIeQzraAJoc+k9FWDVvu565H4t3eD1YHPoZZm 0CcOt52MoyiRVrfEDY3u8anB6rAZrYKvpP8sf+T4eLt82y7S3Wjp/flVqZvZ9LACEXAK/2b4w2d0 KJipdCMZLzoFSXrPW4KCOE5AsOEslGdBFrm8XFD8AgAA//8DAFBLAQItABQABgAIAAAAIQC2gziS /gAAAOEBAAATAAAAAAAAAAAAAAAAAAAAAABbQ29udGVudF9UeXBlc10ueG1sUEsBAi0AFAAGAAgA AAAhADj9If/WAAAAlAEAAAsAAAAAAAAAAAAAAAAALwEAAF9yZWxzLy5yZWxzUEsBAi0AFAAGAAgA AAAhAOQf7wWLAgAAaAUAAA4AAAAAAAAAAAAAAAAALgIAAGRycy9lMm9Eb2MueG1sUEsBAi0AFAAG AAgAAAAhADWfnHHdAAAACQEAAA8AAAAAAAAAAAAAAAAA5QQAAGRycy9kb3ducmV2LnhtbFBLBQYA AAAABAAEAPMAAADvBQAAAAA= " strokeweight=".26mm">
                <v:stroke joinstyle="miter"/>
              </v:line>
            </w:pict>
          </mc:Fallback>
        </mc:AlternateContent>
      </w:r>
    </w:p>
    <w:p w:rsidR="009E5F21" w:rsidRDefault="009E5F2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EXPEDIENTE N.R.U.E.: </w:t>
      </w:r>
      <w:bookmarkStart w:id="1" w:name="Texto28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"Texto28"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"/>
      <w:r>
        <w:rPr>
          <w:rFonts w:ascii="Times New Roman" w:hAnsi="Times New Roman"/>
          <w:sz w:val="18"/>
          <w:szCs w:val="18"/>
        </w:rPr>
        <w:t>.</w:t>
      </w:r>
      <w:bookmarkStart w:id="2" w:name="Texto29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"Texto29"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</w:t>
      </w:r>
      <w:r>
        <w:rPr>
          <w:sz w:val="18"/>
          <w:szCs w:val="18"/>
        </w:rPr>
        <w:fldChar w:fldCharType="end"/>
      </w:r>
      <w:bookmarkEnd w:id="2"/>
      <w:r>
        <w:rPr>
          <w:rFonts w:ascii="Times New Roman" w:hAnsi="Times New Roman"/>
          <w:sz w:val="18"/>
          <w:szCs w:val="18"/>
        </w:rPr>
        <w:t>.</w:t>
      </w:r>
      <w:bookmarkStart w:id="3" w:name="Texto30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"Texto30"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3"/>
      <w:r>
        <w:rPr>
          <w:rFonts w:ascii="Times New Roman" w:hAnsi="Times New Roman"/>
          <w:sz w:val="18"/>
          <w:szCs w:val="18"/>
        </w:rPr>
        <w:t>.</w:t>
      </w:r>
      <w:bookmarkStart w:id="4" w:name="Texto31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"Texto31"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</w:t>
      </w:r>
      <w:r>
        <w:rPr>
          <w:sz w:val="18"/>
          <w:szCs w:val="18"/>
        </w:rPr>
        <w:fldChar w:fldCharType="end"/>
      </w:r>
      <w:bookmarkEnd w:id="4"/>
      <w:r>
        <w:rPr>
          <w:rFonts w:ascii="Times New Roman" w:hAnsi="Times New Roman"/>
          <w:sz w:val="18"/>
          <w:szCs w:val="18"/>
        </w:rPr>
        <w:t>.</w:t>
      </w:r>
      <w:bookmarkStart w:id="5" w:name="Texto3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5"/>
      <w:r>
        <w:rPr>
          <w:rFonts w:ascii="Times New Roman" w:hAnsi="Times New Roman"/>
          <w:sz w:val="18"/>
          <w:szCs w:val="18"/>
        </w:rPr>
        <w:t>.</w:t>
      </w:r>
      <w:bookmarkStart w:id="6" w:name="Texto3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6"/>
    </w:p>
    <w:p w:rsidR="009E5F21" w:rsidRDefault="009E5F21">
      <w:pPr>
        <w:rPr>
          <w:rFonts w:ascii="Times New Roman" w:hAnsi="Times New Roman"/>
          <w:sz w:val="18"/>
          <w:szCs w:val="18"/>
        </w:rPr>
      </w:pPr>
    </w:p>
    <w:p w:rsidR="009E5F21" w:rsidRDefault="009E5F21">
      <w:r>
        <w:rPr>
          <w:rFonts w:ascii="Times New Roman" w:hAnsi="Times New Roman"/>
          <w:sz w:val="18"/>
          <w:szCs w:val="18"/>
        </w:rPr>
        <w:t>D.</w:t>
      </w:r>
      <w:bookmarkStart w:id="7" w:name="Texto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7"/>
    </w:p>
    <w:bookmarkStart w:id="8" w:name="Texto3"/>
    <w:p w:rsidR="009E5F21" w:rsidRDefault="009E5F21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8"/>
      <w:r>
        <w:rPr>
          <w:rFonts w:ascii="Times New Roman" w:hAnsi="Times New Roman"/>
          <w:sz w:val="18"/>
          <w:szCs w:val="18"/>
        </w:rPr>
        <w:t>(1)</w:t>
      </w:r>
    </w:p>
    <w:p w:rsidR="009E5F21" w:rsidRDefault="009E5F2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provisto del D.N.I. nº </w:t>
      </w:r>
      <w:bookmarkStart w:id="9" w:name="Texto4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9"/>
      <w:r>
        <w:rPr>
          <w:rFonts w:ascii="Times New Roman" w:hAnsi="Times New Roman"/>
          <w:sz w:val="18"/>
          <w:szCs w:val="18"/>
        </w:rPr>
        <w:t xml:space="preserve">, en representación de </w:t>
      </w:r>
      <w:bookmarkStart w:id="10" w:name="Texto5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"Texto5"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0"/>
      <w:r>
        <w:rPr>
          <w:rFonts w:ascii="Times New Roman" w:hAnsi="Times New Roman"/>
          <w:sz w:val="18"/>
          <w:szCs w:val="18"/>
        </w:rPr>
        <w:t xml:space="preserve">, con CIF/NIF: </w:t>
      </w:r>
      <w:bookmarkStart w:id="11" w:name="Texto44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1"/>
    </w:p>
    <w:p w:rsidR="009E5F21" w:rsidRDefault="009E5F2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y domicilio en C/ </w:t>
      </w:r>
      <w:bookmarkStart w:id="12" w:name="Texto6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"Texto6"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2"/>
      <w:r>
        <w:rPr>
          <w:rFonts w:ascii="Times New Roman" w:hAnsi="Times New Roman"/>
          <w:sz w:val="18"/>
          <w:szCs w:val="18"/>
        </w:rPr>
        <w:t xml:space="preserve">, nº </w:t>
      </w:r>
      <w:bookmarkStart w:id="13" w:name="Texto4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3"/>
      <w:r>
        <w:rPr>
          <w:rFonts w:ascii="Times New Roman" w:hAnsi="Times New Roman"/>
          <w:sz w:val="18"/>
          <w:szCs w:val="18"/>
        </w:rPr>
        <w:t xml:space="preserve">, C.P. </w:t>
      </w:r>
      <w:bookmarkStart w:id="14" w:name="Texto4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"Texto43"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14"/>
    </w:p>
    <w:p w:rsidR="009E5F21" w:rsidRDefault="009E5F21">
      <w:pPr>
        <w:rPr>
          <w:rFonts w:ascii="Times New Roman" w:hAnsi="Times New Roman"/>
          <w:sz w:val="18"/>
          <w:szCs w:val="18"/>
        </w:rPr>
      </w:pPr>
    </w:p>
    <w:p w:rsidR="009E5F21" w:rsidRDefault="009E5F2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DECLARA</w:t>
      </w:r>
      <w:r>
        <w:rPr>
          <w:rFonts w:ascii="Times New Roman" w:hAnsi="Times New Roman"/>
          <w:sz w:val="18"/>
          <w:szCs w:val="18"/>
        </w:rPr>
        <w:t xml:space="preserve">: </w:t>
      </w:r>
    </w:p>
    <w:p w:rsidR="009E5F21" w:rsidRDefault="009E5F21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la empresa por él representada tiene concedida una subvención por la Consejería de Ag</w:t>
      </w:r>
      <w:r w:rsidR="00C07123">
        <w:rPr>
          <w:rFonts w:ascii="Times New Roman" w:hAnsi="Times New Roman"/>
          <w:sz w:val="18"/>
          <w:szCs w:val="18"/>
        </w:rPr>
        <w:t>ua, Ag</w:t>
      </w:r>
      <w:r>
        <w:rPr>
          <w:rFonts w:ascii="Times New Roman" w:hAnsi="Times New Roman"/>
          <w:sz w:val="18"/>
          <w:szCs w:val="18"/>
        </w:rPr>
        <w:t xml:space="preserve">ricultura y </w:t>
      </w:r>
      <w:r w:rsidR="00C07123">
        <w:rPr>
          <w:rFonts w:ascii="Times New Roman" w:hAnsi="Times New Roman"/>
          <w:sz w:val="18"/>
          <w:szCs w:val="18"/>
        </w:rPr>
        <w:t>Medio Ambiente</w:t>
      </w:r>
      <w:r>
        <w:rPr>
          <w:rFonts w:ascii="Times New Roman" w:hAnsi="Times New Roman"/>
          <w:sz w:val="18"/>
          <w:szCs w:val="18"/>
        </w:rPr>
        <w:t xml:space="preserve"> que corresponde al número de expediente arriba mencionado.</w:t>
      </w:r>
    </w:p>
    <w:p w:rsidR="009E5F21" w:rsidRDefault="009E5F21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se han cumplido las condiciones para el pago parcial de la subvención concedida en cuanto a plazos, tramitación, justificación y obligaciones del beneficiario.</w:t>
      </w:r>
    </w:p>
    <w:p w:rsidR="009E5F21" w:rsidRDefault="009E5F21">
      <w:pPr>
        <w:numPr>
          <w:ilvl w:val="0"/>
          <w:numId w:val="2"/>
        </w:numPr>
        <w:suppressAutoHyphens w:val="0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b/>
          <w:bCs/>
          <w:sz w:val="18"/>
          <w:szCs w:val="18"/>
          <w:u w:val="single"/>
        </w:rPr>
        <w:t>Que todos los datos y documentos que acompañan a esta solicitud son ciertos.</w:t>
      </w:r>
    </w:p>
    <w:p w:rsidR="009E5F21" w:rsidRDefault="009E5F21">
      <w:pPr>
        <w:numPr>
          <w:ilvl w:val="0"/>
          <w:numId w:val="2"/>
        </w:numPr>
        <w:suppressAutoHyphens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Que en relación al presente proyecto, a la fecha de hoy tiene concedidas y/o solicitadas las siguientes ayudas públicas:</w:t>
      </w:r>
    </w:p>
    <w:p w:rsidR="009E5F21" w:rsidRDefault="009E5F21">
      <w:pPr>
        <w:suppressAutoHyphens w:val="0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00"/>
        <w:gridCol w:w="1401"/>
        <w:gridCol w:w="1701"/>
        <w:gridCol w:w="1701"/>
        <w:gridCol w:w="1703"/>
      </w:tblGrid>
      <w:tr w:rsidR="009E5F21">
        <w:tc>
          <w:tcPr>
            <w:tcW w:w="2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RD 548/2013 de 19 de julio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15" w:name="Texto4315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16" w:name="Texto4317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9E5F21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Solicitud inicial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17" w:name="Texto43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bookmarkStart w:id="18" w:name="Texto4316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19" w:name="Texto432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9E5F21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0" w:name="Texto43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1" w:name="Texto432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2" w:name="Texto433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</w:tr>
      <w:tr w:rsidR="009E5F21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Concesión o modificación aprobada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3" w:name="Texto433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4" w:name="Texto433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5" w:name="Texto434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</w:tc>
      </w:tr>
      <w:tr w:rsidR="009E5F21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6" w:name="Texto434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7" w:name="Texto434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8" w:name="Texto435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9E5F21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Pago anticipado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29" w:name="Texto435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0" w:name="Texto435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1" w:name="Texto436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9E5F21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2" w:name="Texto436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3" w:name="Texto436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4" w:name="Texto437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</w:tr>
      <w:tr w:rsidR="009E5F21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Pago parcial FEAGA 2015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5" w:name="Texto437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6" w:name="Texto437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7" w:name="Texto438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</w:tr>
      <w:tr w:rsidR="009E5F21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8" w:name="Texto438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39" w:name="Texto438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0" w:name="Texto439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</w:tr>
      <w:tr w:rsidR="009E5F21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Pago parcial FEAGA 2016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1" w:name="Texto439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2" w:name="Texto439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3" w:name="Texto4310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</w:tr>
      <w:tr w:rsidR="009E5F21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4" w:name="Texto4310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5" w:name="Texto4310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6" w:name="Texto4311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</w:tr>
      <w:tr w:rsidR="009E5F21">
        <w:tc>
          <w:tcPr>
            <w:tcW w:w="200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Pago parcial FEAGA 2017</w:t>
            </w: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Fecha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7" w:name="Texto431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8" w:name="Texto4311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49" w:name="Texto4312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</w:tr>
      <w:tr w:rsidR="009E5F21">
        <w:tc>
          <w:tcPr>
            <w:tcW w:w="200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pStyle w:val="Contenidodelatabla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Total (€)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50" w:name="Texto4312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51" w:name="Texto43121"/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FILLIN "Texto43"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     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7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E5F21" w:rsidRDefault="009E5F21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u w:val="single"/>
                <w:shd w:val="clear" w:color="auto" w:fill="FFFF0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 xml:space="preserve"> </w:t>
            </w:r>
            <w:bookmarkStart w:id="52" w:name="Texto43132"/>
            <w:r>
              <w:rPr>
                <w:b/>
                <w:bCs/>
                <w:sz w:val="18"/>
                <w:szCs w:val="18"/>
                <w:u w:val="single"/>
              </w:rPr>
              <w:fldChar w:fldCharType="begin"/>
            </w:r>
            <w:r>
              <w:rPr>
                <w:b/>
                <w:bCs/>
                <w:sz w:val="18"/>
                <w:szCs w:val="18"/>
                <w:u w:val="single"/>
              </w:rPr>
              <w:instrText xml:space="preserve"> FILLIN "Texto43"</w:instrTex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bCs/>
                <w:sz w:val="18"/>
                <w:szCs w:val="18"/>
                <w:u w:val="single"/>
              </w:rPr>
              <w:t>     </w:t>
            </w:r>
            <w:r>
              <w:rPr>
                <w:b/>
                <w:bCs/>
                <w:sz w:val="18"/>
                <w:szCs w:val="18"/>
                <w:u w:val="single"/>
              </w:rPr>
              <w:fldChar w:fldCharType="end"/>
            </w:r>
            <w:bookmarkEnd w:id="52"/>
          </w:p>
        </w:tc>
      </w:tr>
    </w:tbl>
    <w:p w:rsidR="009E5F21" w:rsidRDefault="009E5F21">
      <w:pPr>
        <w:ind w:left="360"/>
        <w:rPr>
          <w:rFonts w:ascii="Times New Roman" w:hAnsi="Times New Roman"/>
          <w:b/>
          <w:bCs/>
          <w:sz w:val="18"/>
          <w:szCs w:val="18"/>
          <w:u w:val="single"/>
          <w:shd w:val="clear" w:color="auto" w:fill="FFFF00"/>
        </w:rPr>
      </w:pPr>
      <w:r>
        <w:rPr>
          <w:rFonts w:ascii="Times New Roman" w:hAnsi="Times New Roman"/>
          <w:b/>
          <w:bCs/>
          <w:sz w:val="18"/>
          <w:szCs w:val="18"/>
          <w:u w:val="single"/>
          <w:shd w:val="clear" w:color="auto" w:fill="FFFF00"/>
        </w:rPr>
        <w:t>(Los importes corresponde a la inversión subvencionada  y no a la subvención)</w:t>
      </w:r>
    </w:p>
    <w:p w:rsidR="009E5F21" w:rsidRDefault="009E5F21">
      <w:pPr>
        <w:rPr>
          <w:rFonts w:ascii="Times New Roman" w:hAnsi="Times New Roman"/>
          <w:sz w:val="18"/>
          <w:szCs w:val="18"/>
        </w:rPr>
      </w:pPr>
    </w:p>
    <w:p w:rsidR="009E5F21" w:rsidRDefault="009E5F21">
      <w:pPr>
        <w:rPr>
          <w:rFonts w:ascii="Times New Roman" w:hAnsi="Times New Roman"/>
          <w:sz w:val="18"/>
          <w:szCs w:val="18"/>
        </w:rPr>
      </w:pPr>
    </w:p>
    <w:p w:rsidR="009E5F21" w:rsidRDefault="009E5F2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SOLICITA</w:t>
      </w:r>
      <w:r>
        <w:rPr>
          <w:rFonts w:ascii="Times New Roman" w:hAnsi="Times New Roman"/>
          <w:sz w:val="18"/>
          <w:szCs w:val="18"/>
        </w:rPr>
        <w:t>:</w:t>
      </w:r>
    </w:p>
    <w:p w:rsidR="009E5F21" w:rsidRDefault="009E5F21"/>
    <w:p w:rsidR="009E5F21" w:rsidRDefault="009E5F2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El abono de la subvención correspondiente a esta solicitud de pago parcial, mediante transferencia bancaria, a la cuenta bancaria única dedicada en exclusiva para el pago de la inversión objeto de la subvención.</w:t>
      </w:r>
    </w:p>
    <w:p w:rsidR="009E5F21" w:rsidRDefault="009E5F21">
      <w:pPr>
        <w:rPr>
          <w:rFonts w:ascii="Times New Roman" w:hAnsi="Times New Roman"/>
          <w:sz w:val="18"/>
          <w:szCs w:val="18"/>
        </w:rPr>
      </w:pPr>
    </w:p>
    <w:p w:rsidR="009E5F21" w:rsidRDefault="009E5F2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Para lo que se aporta  la  siguiente documentación: </w:t>
      </w:r>
    </w:p>
    <w:p w:rsidR="009E5F21" w:rsidRDefault="009E5F21"/>
    <w:p w:rsidR="009E5F21" w:rsidRDefault="009E5F21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Informe de control y cuentas auditadas realizada por un auditor o empresa auditora inscrita en el ROAC según Declaración de acuerdo de la solicitud de ayuda  (incluirá la memoria económica de la cuenta justificativa –Excel- firmada por el beneficiario y rubricada por el auditor).</w:t>
      </w:r>
    </w:p>
    <w:p w:rsidR="009E5F21" w:rsidRDefault="009E5F21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Tabla resumen del presupuesto y los gastos.</w:t>
      </w:r>
    </w:p>
    <w:p w:rsidR="009E5F21" w:rsidRDefault="009E5F21">
      <w:pPr>
        <w:numPr>
          <w:ilvl w:val="0"/>
          <w:numId w:val="3"/>
        </w:num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sz w:val="16"/>
          <w:szCs w:val="16"/>
        </w:rPr>
        <w:t>Cuenta Justificativa (Memoria de actuación + Memoria económica)</w:t>
      </w:r>
      <w:r>
        <w:rPr>
          <w:rFonts w:ascii="Times New Roman" w:hAnsi="Times New Roman"/>
          <w:b/>
          <w:bCs/>
          <w:sz w:val="32"/>
          <w:szCs w:val="32"/>
        </w:rPr>
        <w:t>*</w:t>
      </w:r>
    </w:p>
    <w:p w:rsidR="009E5F21" w:rsidRDefault="009E5F21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Facturas o documentos contables de valor probatorio equivalente, respecto del gasto, y acreditación de los pagos. Se aportan 2 carpetas de anillas en el orden establecido en la relación de la cuenta justificativa del Informe de Control y Cuentas Auditadas y numerado con lápiz en la parte superior derecha del documento:</w:t>
      </w:r>
    </w:p>
    <w:p w:rsidR="009E5F21" w:rsidRDefault="009E5F21">
      <w:pPr>
        <w:numPr>
          <w:ilvl w:val="0"/>
          <w:numId w:val="4"/>
        </w:num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La 1ª carpeta contiene las facturas originales</w:t>
      </w:r>
      <w:r w:rsidR="006E17CA">
        <w:rPr>
          <w:rFonts w:ascii="Times New Roman" w:hAnsi="Times New Roman"/>
          <w:sz w:val="16"/>
          <w:szCs w:val="16"/>
        </w:rPr>
        <w:t xml:space="preserve"> ESTAMPILLADAS</w:t>
      </w:r>
      <w:r>
        <w:rPr>
          <w:rFonts w:ascii="Times New Roman" w:hAnsi="Times New Roman"/>
          <w:i/>
          <w:iCs/>
          <w:sz w:val="16"/>
          <w:szCs w:val="16"/>
        </w:rPr>
        <w:t xml:space="preserve"> (no escaneadas, no fotocopias,  no impreso de email; en caso de duda exigir el sello y firma del proveedor)</w:t>
      </w:r>
    </w:p>
    <w:p w:rsidR="009E5F21" w:rsidRDefault="009E5F21">
      <w:pPr>
        <w:numPr>
          <w:ilvl w:val="0"/>
          <w:numId w:val="4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La 2ª carpeta contiene: fotocopia de la factura</w:t>
      </w:r>
      <w:r w:rsidR="006E17CA">
        <w:rPr>
          <w:rFonts w:ascii="Times New Roman" w:hAnsi="Times New Roman"/>
          <w:sz w:val="16"/>
          <w:szCs w:val="16"/>
        </w:rPr>
        <w:t xml:space="preserve"> ESTAMPILLADAS</w:t>
      </w:r>
      <w:r>
        <w:rPr>
          <w:rFonts w:ascii="Times New Roman" w:hAnsi="Times New Roman"/>
          <w:sz w:val="16"/>
          <w:szCs w:val="16"/>
        </w:rPr>
        <w:t xml:space="preserve">, copia del documento de pago, extracto bancario subrayando la línea del pago de dicha factura, certificado </w:t>
      </w:r>
      <w:r>
        <w:rPr>
          <w:rFonts w:ascii="Times New Roman" w:hAnsi="Times New Roman"/>
          <w:b/>
          <w:bCs/>
          <w:sz w:val="16"/>
          <w:szCs w:val="16"/>
          <w:u w:val="single"/>
        </w:rPr>
        <w:t>original</w:t>
      </w:r>
      <w:r>
        <w:rPr>
          <w:rFonts w:ascii="Times New Roman" w:hAnsi="Times New Roman"/>
          <w:sz w:val="16"/>
          <w:szCs w:val="16"/>
        </w:rPr>
        <w:t xml:space="preserve"> acreditativo del pago al proveedor.</w:t>
      </w:r>
    </w:p>
    <w:p w:rsidR="009E5F21" w:rsidRDefault="009E5F21"/>
    <w:p w:rsidR="009E5F21" w:rsidRDefault="009E5F21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Memoria de ejecución valorada, según modelo normalizado.</w:t>
      </w:r>
    </w:p>
    <w:p w:rsidR="009E5F21" w:rsidRDefault="009E5F21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Declaración responsable de barricas, en su caso</w:t>
      </w:r>
    </w:p>
    <w:p w:rsidR="009E5F21" w:rsidRDefault="009E5F21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Certificado de la cuenta bancaria única dedicada en exclusiva al pago de la inversión.</w:t>
      </w:r>
    </w:p>
    <w:p w:rsidR="009E5F21" w:rsidRDefault="009E5F21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Declaración del beneficiario relativa a la financiación de los gastos efectuados. En el caso de financiación mediante créditos o préstamos deberá presentarse, además, fotocopia de la escritura de formalización de los mismos.</w:t>
      </w:r>
    </w:p>
    <w:p w:rsidR="009E5F21" w:rsidRDefault="009E5F21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En el caso de adquisición de edificaciones se deberá aportar, además, un certificado de un tasador independiente debidamente acreditado, o de un órgano un organismo público debidamente autorizado, en el que se acredite que el precio de compra no excede del valor de mercado, desglosando el valor del suelo a precios de mercado.</w:t>
      </w:r>
    </w:p>
    <w:p w:rsidR="009E5F21" w:rsidRDefault="009E5F21">
      <w:pPr>
        <w:numPr>
          <w:ilvl w:val="0"/>
          <w:numId w:val="3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Declaración del beneficiario sobre otras ayuda concedidas y/o solicitadas para las mismas inversiones, adjuntando, en su caso, copia de la resolución de concesión.</w:t>
      </w:r>
    </w:p>
    <w:p w:rsidR="009E5F21" w:rsidRDefault="009E5F21"/>
    <w:p w:rsidR="009E5F21" w:rsidRDefault="009E5F21">
      <w:pPr>
        <w:ind w:left="709"/>
        <w:rPr>
          <w:rFonts w:ascii="Times New Roman" w:hAnsi="Times New Roman"/>
          <w:sz w:val="18"/>
          <w:szCs w:val="18"/>
        </w:rPr>
      </w:pPr>
    </w:p>
    <w:p w:rsidR="009E5F21" w:rsidRDefault="009E5F21">
      <w:pPr>
        <w:ind w:left="709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En Murcia, a </w:t>
      </w:r>
      <w:bookmarkStart w:id="53" w:name="Texto12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"Texto12"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53"/>
      <w:r>
        <w:rPr>
          <w:rFonts w:ascii="Times New Roman" w:hAnsi="Times New Roman"/>
          <w:sz w:val="18"/>
          <w:szCs w:val="18"/>
        </w:rPr>
        <w:t xml:space="preserve">de </w:t>
      </w:r>
      <w:bookmarkStart w:id="54" w:name="Texto13"/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"Texto13"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     </w:t>
      </w:r>
      <w:r>
        <w:rPr>
          <w:sz w:val="18"/>
          <w:szCs w:val="18"/>
        </w:rPr>
        <w:fldChar w:fldCharType="end"/>
      </w:r>
      <w:bookmarkEnd w:id="54"/>
      <w:r>
        <w:rPr>
          <w:rFonts w:ascii="Times New Roman" w:hAnsi="Times New Roman"/>
          <w:sz w:val="18"/>
          <w:szCs w:val="18"/>
        </w:rPr>
        <w:t xml:space="preserve"> de 20</w:t>
      </w:r>
      <w:bookmarkStart w:id="55" w:name="Texto14"/>
      <w:r>
        <w:rPr>
          <w:rFonts w:ascii="Times New Roman" w:hAnsi="Times New Roman"/>
          <w:sz w:val="18"/>
          <w:szCs w:val="18"/>
        </w:rPr>
        <w:t>1</w: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FILLIN "Texto14"</w:instrText>
      </w:r>
      <w:r>
        <w:rPr>
          <w:sz w:val="18"/>
          <w:szCs w:val="18"/>
        </w:rPr>
        <w:fldChar w:fldCharType="separate"/>
      </w:r>
      <w:r>
        <w:rPr>
          <w:sz w:val="18"/>
          <w:szCs w:val="18"/>
        </w:rPr>
        <w:t>  </w:t>
      </w:r>
      <w:r>
        <w:rPr>
          <w:sz w:val="18"/>
          <w:szCs w:val="18"/>
        </w:rPr>
        <w:fldChar w:fldCharType="end"/>
      </w:r>
      <w:bookmarkEnd w:id="55"/>
    </w:p>
    <w:p w:rsidR="009E5F21" w:rsidRDefault="009E5F21">
      <w:pPr>
        <w:ind w:left="709"/>
        <w:rPr>
          <w:rFonts w:ascii="Times New Roman" w:hAnsi="Times New Roman"/>
          <w:sz w:val="18"/>
          <w:szCs w:val="18"/>
        </w:rPr>
      </w:pPr>
    </w:p>
    <w:p w:rsidR="009E5F21" w:rsidRDefault="009E5F21">
      <w:pPr>
        <w:jc w:val="center"/>
        <w:rPr>
          <w:rFonts w:ascii="Times New Roman" w:hAnsi="Times New Roman"/>
          <w:sz w:val="18"/>
          <w:szCs w:val="18"/>
        </w:rPr>
      </w:pPr>
    </w:p>
    <w:p w:rsidR="009E5F21" w:rsidRDefault="009E5F21">
      <w:pPr>
        <w:jc w:val="center"/>
        <w:rPr>
          <w:rFonts w:ascii="Times New Roman" w:hAnsi="Times New Roman"/>
          <w:sz w:val="18"/>
          <w:szCs w:val="18"/>
        </w:rPr>
      </w:pPr>
    </w:p>
    <w:p w:rsidR="009E5F21" w:rsidRDefault="009E5F2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(Firma y sello)</w:t>
      </w:r>
    </w:p>
    <w:p w:rsidR="009E5F21" w:rsidRDefault="009E5F21">
      <w:pPr>
        <w:jc w:val="center"/>
        <w:rPr>
          <w:rFonts w:ascii="Times New Roman" w:hAnsi="Times New Roman"/>
          <w:sz w:val="18"/>
          <w:szCs w:val="18"/>
        </w:rPr>
      </w:pPr>
    </w:p>
    <w:p w:rsidR="009E5F21" w:rsidRDefault="00C07123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EXCMA. </w:t>
      </w:r>
      <w:r w:rsidR="009E5F21">
        <w:rPr>
          <w:rFonts w:ascii="Times New Roman" w:hAnsi="Times New Roman"/>
          <w:sz w:val="18"/>
          <w:szCs w:val="18"/>
        </w:rPr>
        <w:t>SR</w:t>
      </w:r>
      <w:r>
        <w:rPr>
          <w:rFonts w:ascii="Times New Roman" w:hAnsi="Times New Roman"/>
          <w:sz w:val="18"/>
          <w:szCs w:val="18"/>
        </w:rPr>
        <w:t>A. CONSEJERA</w:t>
      </w:r>
      <w:r w:rsidR="009E5F21">
        <w:rPr>
          <w:rFonts w:ascii="Times New Roman" w:hAnsi="Times New Roman"/>
          <w:sz w:val="18"/>
          <w:szCs w:val="18"/>
        </w:rPr>
        <w:t xml:space="preserve"> DE AG</w:t>
      </w:r>
      <w:r>
        <w:rPr>
          <w:rFonts w:ascii="Times New Roman" w:hAnsi="Times New Roman"/>
          <w:sz w:val="18"/>
          <w:szCs w:val="18"/>
        </w:rPr>
        <w:t>UA, AG</w:t>
      </w:r>
      <w:r w:rsidR="009E5F21">
        <w:rPr>
          <w:rFonts w:ascii="Times New Roman" w:hAnsi="Times New Roman"/>
          <w:sz w:val="18"/>
          <w:szCs w:val="18"/>
        </w:rPr>
        <w:t xml:space="preserve">RICULTURA Y </w:t>
      </w:r>
      <w:r>
        <w:rPr>
          <w:rFonts w:ascii="Times New Roman" w:hAnsi="Times New Roman"/>
          <w:sz w:val="18"/>
          <w:szCs w:val="18"/>
        </w:rPr>
        <w:t>MEDIO AMBIENTE</w:t>
      </w:r>
    </w:p>
    <w:p w:rsidR="009D2531" w:rsidRDefault="009D2531">
      <w:pPr>
        <w:jc w:val="center"/>
        <w:rPr>
          <w:rFonts w:ascii="Times New Roman" w:hAnsi="Times New Roman"/>
          <w:sz w:val="18"/>
          <w:szCs w:val="18"/>
        </w:rPr>
      </w:pPr>
    </w:p>
    <w:p w:rsidR="0062129A" w:rsidRDefault="0062129A" w:rsidP="0062129A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b/>
          <w:highlight w:val="yellow"/>
        </w:rPr>
        <w:t>Sí</w:t>
      </w:r>
      <w:r>
        <w:rPr>
          <w:sz w:val="16"/>
          <w:szCs w:val="16"/>
          <w:highlight w:val="yellow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illa1"/>
      <w:r>
        <w:rPr>
          <w:sz w:val="16"/>
          <w:szCs w:val="16"/>
          <w:highlight w:val="yellow"/>
        </w:rPr>
        <w:instrText xml:space="preserve"> FORMCHECKBOX </w:instrText>
      </w:r>
      <w:r>
        <w:fldChar w:fldCharType="end"/>
      </w:r>
      <w:bookmarkEnd w:id="56"/>
      <w:r>
        <w:rPr>
          <w:sz w:val="16"/>
          <w:szCs w:val="16"/>
          <w:highlight w:val="yellow"/>
          <w:lang w:val="es-ES"/>
        </w:rPr>
        <w:t xml:space="preserve"> </w:t>
      </w:r>
      <w:r>
        <w:rPr>
          <w:b/>
          <w:sz w:val="28"/>
          <w:szCs w:val="28"/>
          <w:highlight w:val="yellow"/>
        </w:rPr>
        <w:t>/</w:t>
      </w:r>
      <w:r>
        <w:rPr>
          <w:b/>
          <w:highlight w:val="yellow"/>
        </w:rPr>
        <w:t xml:space="preserve"> No</w:t>
      </w:r>
      <w:r>
        <w:rPr>
          <w:sz w:val="16"/>
          <w:szCs w:val="16"/>
          <w:highlight w:val="yellow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illa2"/>
      <w:r>
        <w:rPr>
          <w:sz w:val="16"/>
          <w:szCs w:val="16"/>
          <w:highlight w:val="yellow"/>
        </w:rPr>
        <w:instrText xml:space="preserve"> FORMCHECKBOX </w:instrText>
      </w:r>
      <w:r>
        <w:fldChar w:fldCharType="end"/>
      </w:r>
      <w:bookmarkEnd w:id="57"/>
      <w:r>
        <w:rPr>
          <w:sz w:val="16"/>
          <w:szCs w:val="16"/>
          <w:highlight w:val="yellow"/>
        </w:rPr>
        <w:t>:</w:t>
      </w:r>
      <w:r>
        <w:rPr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Autorizo al Órgano administrativo competente a obtener/ceder, de forma electrónica o por otros medios, a esta Administración Pública, otras Administraciones o Entes, de acuerdo con el artículo 6 b) de la Ley 11/2007, de 22 de junio de Acceso Electrónico de los Ciudadanos a los Servicios Públicos, en concreto los datos personales relacionados a continuación:</w:t>
      </w:r>
    </w:p>
    <w:p w:rsidR="0062129A" w:rsidRDefault="0062129A" w:rsidP="0062129A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Identidad DNI</w:t>
      </w:r>
    </w:p>
    <w:p w:rsidR="0062129A" w:rsidRDefault="0062129A" w:rsidP="0062129A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Certificación de estar al corriente de las obligaciones fiscales con la CARM y la AEAT</w:t>
      </w:r>
    </w:p>
    <w:p w:rsidR="0062129A" w:rsidRDefault="0062129A" w:rsidP="0062129A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Certificado de estar al corriente de pago con la Seguridad Social</w:t>
      </w:r>
    </w:p>
    <w:p w:rsidR="0062129A" w:rsidRDefault="0062129A" w:rsidP="0062129A">
      <w:pPr>
        <w:autoSpaceDE w:val="0"/>
        <w:spacing w:line="192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EN EL CASO DE NO CONCEDER AUTORIZACIÓN A LA ADMINISTRACIÓN, QUEDO OBLIGADO A APORTAR PERSONALMENTE LOS DATOS/DOCUMENTOS RELATIVOS AL PROCEDIMIENTO JUNTO A ESTA SOLICITUD.</w:t>
      </w:r>
    </w:p>
    <w:p w:rsidR="009E5F21" w:rsidRDefault="009E5F21">
      <w:pPr>
        <w:rPr>
          <w:sz w:val="20"/>
        </w:rPr>
      </w:pPr>
    </w:p>
    <w:p w:rsidR="009E5F21" w:rsidRDefault="009E5F21">
      <w:pPr>
        <w:numPr>
          <w:ilvl w:val="0"/>
          <w:numId w:val="5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En caso de representación mancomunada, deben  figurar los dos representantes legales y suscribir ambos la solicitud</w:t>
      </w: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position w:val="3"/>
          <w:sz w:val="16"/>
          <w:szCs w:val="16"/>
        </w:rPr>
      </w:pPr>
    </w:p>
    <w:p w:rsidR="009E5F21" w:rsidRDefault="009E5F21">
      <w:pPr>
        <w:pStyle w:val="Encabezado"/>
        <w:tabs>
          <w:tab w:val="clear" w:pos="4252"/>
          <w:tab w:val="clear" w:pos="8504"/>
        </w:tabs>
        <w:jc w:val="left"/>
        <w:rPr>
          <w:rFonts w:ascii="Times New Roman" w:hAnsi="Times New Roman"/>
          <w:b/>
          <w:position w:val="4"/>
          <w:sz w:val="16"/>
          <w:szCs w:val="16"/>
        </w:rPr>
      </w:pPr>
      <w:r>
        <w:rPr>
          <w:rFonts w:ascii="Times New Roman" w:hAnsi="Times New Roman"/>
          <w:b/>
          <w:position w:val="5"/>
          <w:sz w:val="16"/>
          <w:szCs w:val="16"/>
        </w:rPr>
        <w:t>Nota</w:t>
      </w:r>
      <w:r>
        <w:rPr>
          <w:rFonts w:ascii="Times New Roman" w:hAnsi="Times New Roman"/>
          <w:b/>
          <w:position w:val="7"/>
          <w:sz w:val="32"/>
          <w:szCs w:val="32"/>
        </w:rPr>
        <w:t xml:space="preserve"> *</w:t>
      </w:r>
      <w:r>
        <w:rPr>
          <w:rFonts w:ascii="Times New Roman" w:hAnsi="Times New Roman"/>
          <w:b/>
          <w:position w:val="4"/>
          <w:sz w:val="16"/>
          <w:szCs w:val="16"/>
        </w:rPr>
        <w:t>:</w:t>
      </w:r>
    </w:p>
    <w:p w:rsidR="009E5F21" w:rsidRDefault="009E5F21">
      <w:pPr>
        <w:pStyle w:val="Encabezado"/>
        <w:tabs>
          <w:tab w:val="clear" w:pos="4252"/>
          <w:tab w:val="clear" w:pos="8504"/>
        </w:tabs>
        <w:jc w:val="center"/>
        <w:rPr>
          <w:rFonts w:ascii="Times New Roman" w:hAnsi="Times New Roman"/>
          <w:b/>
          <w:i/>
          <w:iCs/>
          <w:position w:val="3"/>
          <w:sz w:val="16"/>
          <w:szCs w:val="16"/>
        </w:rPr>
      </w:pPr>
      <w:r>
        <w:rPr>
          <w:rFonts w:ascii="Times New Roman" w:hAnsi="Times New Roman"/>
          <w:b/>
          <w:i/>
          <w:iCs/>
          <w:position w:val="3"/>
          <w:sz w:val="16"/>
          <w:szCs w:val="16"/>
        </w:rPr>
        <w:t>CUENTA JUSTIFICATIVA</w:t>
      </w:r>
    </w:p>
    <w:p w:rsidR="009E5F21" w:rsidRDefault="009E5F21">
      <w:pPr>
        <w:rPr>
          <w:rFonts w:ascii="Times New Roman" w:hAnsi="Times New Roman"/>
          <w:i/>
          <w:iCs/>
          <w:sz w:val="16"/>
          <w:szCs w:val="16"/>
        </w:rPr>
      </w:pPr>
    </w:p>
    <w:p w:rsidR="009E5F21" w:rsidRDefault="009E5F21">
      <w:pPr>
        <w:rPr>
          <w:rFonts w:ascii="Times New Roman" w:hAnsi="Times New Roman"/>
          <w:b/>
          <w:i/>
          <w:iCs/>
          <w:sz w:val="16"/>
          <w:szCs w:val="16"/>
        </w:rPr>
      </w:pPr>
      <w:r>
        <w:rPr>
          <w:rFonts w:ascii="Times New Roman" w:hAnsi="Times New Roman"/>
          <w:b/>
          <w:i/>
          <w:iCs/>
          <w:sz w:val="16"/>
          <w:szCs w:val="16"/>
        </w:rPr>
        <w:t>1.- MEMORIA DE ACTUACIÓN</w:t>
      </w:r>
    </w:p>
    <w:p w:rsidR="009E5F21" w:rsidRDefault="009E5F21">
      <w:pPr>
        <w:rPr>
          <w:rFonts w:ascii="Times New Roman" w:hAnsi="Times New Roman"/>
          <w:i/>
          <w:iCs/>
          <w:sz w:val="16"/>
          <w:szCs w:val="16"/>
        </w:rPr>
      </w:pPr>
    </w:p>
    <w:p w:rsidR="009E5F21" w:rsidRDefault="009E5F21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1.1.- JUSTIFICACIÓN DEL CUMPLIMIENTO DE LAS CONDICIONES IMPUESTAS EN LA CONCESIÓN DE LA SUBVENCIÓN.</w:t>
      </w:r>
    </w:p>
    <w:p w:rsidR="009E5F21" w:rsidRDefault="009E5F21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(Declaración del beneficiario del cumplimiento de cada una de las condiciones impuestas en la Resolución)</w:t>
      </w:r>
    </w:p>
    <w:p w:rsidR="009E5F21" w:rsidRDefault="009E5F21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1.2.- ACTIVIDADES REALIZADAS</w:t>
      </w:r>
    </w:p>
    <w:p w:rsidR="009E5F21" w:rsidRDefault="009E5F21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1.3-RESULTADOS OBTENIDOS</w:t>
      </w:r>
    </w:p>
    <w:p w:rsidR="009E5F21" w:rsidRDefault="009E5F21">
      <w:pPr>
        <w:rPr>
          <w:rFonts w:ascii="Times New Roman" w:hAnsi="Times New Roman"/>
          <w:i/>
          <w:iCs/>
          <w:sz w:val="16"/>
          <w:szCs w:val="16"/>
        </w:rPr>
      </w:pPr>
    </w:p>
    <w:p w:rsidR="009E5F21" w:rsidRDefault="009E5F21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/>
          <w:iCs/>
          <w:sz w:val="16"/>
          <w:szCs w:val="16"/>
        </w:rPr>
        <w:t>2.- MEMORIA ECONÓMICA</w:t>
      </w:r>
      <w:r>
        <w:rPr>
          <w:rFonts w:ascii="Times New Roman" w:hAnsi="Times New Roman"/>
          <w:i/>
          <w:iCs/>
          <w:sz w:val="16"/>
          <w:szCs w:val="16"/>
        </w:rPr>
        <w:t xml:space="preserve"> (En archivo adjunto  “cuenta justificativa.xls”)</w:t>
      </w:r>
    </w:p>
    <w:p w:rsidR="009E5F21" w:rsidRDefault="009E5F21">
      <w:pPr>
        <w:rPr>
          <w:rFonts w:ascii="Times New Roman" w:hAnsi="Times New Roman"/>
          <w:i/>
          <w:iCs/>
          <w:sz w:val="16"/>
          <w:szCs w:val="16"/>
        </w:rPr>
      </w:pPr>
    </w:p>
    <w:p w:rsidR="009E5F21" w:rsidRDefault="009E5F21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2.1.- RELACIÓN DE FACTURAS Y JUSTIFICANTES DE PAGO</w:t>
      </w:r>
    </w:p>
    <w:p w:rsidR="009E5F21" w:rsidRDefault="009E5F21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2.2.- RESUMEN POR TIPO DE INVERSIÓN Y  PARTIDAS</w:t>
      </w:r>
    </w:p>
    <w:p w:rsidR="009E5F21" w:rsidRDefault="009E5F21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2.3.- JUSTIFICACIÓN DE LAS DESVIACIONES CON RESPECTO AL PRESUPUESTO APROBADO</w:t>
      </w:r>
    </w:p>
    <w:p w:rsidR="009E5F21" w:rsidRDefault="009E5F21">
      <w:pPr>
        <w:ind w:left="567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2.4- RELACIÓN DE OTRAS SUBVENCIONES</w:t>
      </w:r>
    </w:p>
    <w:p w:rsidR="009E5F21" w:rsidRDefault="009E5F21">
      <w:pPr>
        <w:rPr>
          <w:rFonts w:ascii="Times New Roman" w:hAnsi="Times New Roman"/>
          <w:i/>
          <w:iCs/>
          <w:sz w:val="16"/>
          <w:szCs w:val="16"/>
        </w:rPr>
      </w:pPr>
    </w:p>
    <w:p w:rsidR="009E5F21" w:rsidRDefault="009E5F21">
      <w:pPr>
        <w:rPr>
          <w:rFonts w:ascii="Times New Roman" w:hAnsi="Times New Roman"/>
          <w:sz w:val="16"/>
          <w:szCs w:val="16"/>
        </w:rPr>
      </w:pPr>
    </w:p>
    <w:p w:rsidR="009E5F21" w:rsidRDefault="009E5F21">
      <w:pPr>
        <w:rPr>
          <w:rFonts w:ascii="Times New Roman" w:hAnsi="Times New Roman"/>
          <w:sz w:val="16"/>
          <w:szCs w:val="16"/>
        </w:rPr>
      </w:pPr>
    </w:p>
    <w:p w:rsidR="009E5F21" w:rsidRDefault="009E5F21">
      <w:pPr>
        <w:jc w:val="center"/>
        <w:rPr>
          <w:rFonts w:ascii="Times New Roman" w:hAnsi="Times New Roman"/>
          <w:b/>
          <w:sz w:val="16"/>
          <w:szCs w:val="16"/>
          <w:u w:val="single"/>
        </w:rPr>
      </w:pPr>
    </w:p>
    <w:p w:rsidR="009E5F21" w:rsidRDefault="009E5F21"/>
    <w:sectPr w:rsidR="009E5F21">
      <w:headerReference w:type="default" r:id="rId7"/>
      <w:footerReference w:type="default" r:id="rId8"/>
      <w:pgSz w:w="11906" w:h="16838"/>
      <w:pgMar w:top="1665" w:right="1701" w:bottom="1078" w:left="1701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63" w:rsidRDefault="008A2863">
      <w:r>
        <w:separator/>
      </w:r>
    </w:p>
  </w:endnote>
  <w:endnote w:type="continuationSeparator" w:id="0">
    <w:p w:rsidR="008A2863" w:rsidRDefault="008A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428" w:rsidRDefault="00296428">
    <w:pPr>
      <w:jc w:val="right"/>
    </w:pPr>
    <w:r>
      <w:rPr>
        <w:rFonts w:ascii="Times New Roman" w:hAnsi="Times New Roman"/>
        <w:sz w:val="16"/>
        <w:szCs w:val="16"/>
      </w:rPr>
      <w:t xml:space="preserve"> </w:t>
    </w:r>
    <w:r>
      <w:rPr>
        <w:rFonts w:ascii="Times New Roman" w:hAnsi="Times New Roman"/>
        <w:b/>
        <w:bCs/>
        <w:i/>
        <w:iCs/>
        <w:sz w:val="16"/>
        <w:szCs w:val="16"/>
        <w:u w:val="single"/>
        <w:shd w:val="clear" w:color="auto" w:fill="FFFF00"/>
      </w:rPr>
      <w:t xml:space="preserve">Se firmará y sellará los dos folios de la solicitud </w:t>
    </w:r>
    <w:r>
      <w:rPr>
        <w:rFonts w:ascii="Times New Roman" w:hAnsi="Times New Roman"/>
        <w:sz w:val="16"/>
        <w:szCs w:val="16"/>
      </w:rPr>
      <w:t xml:space="preserve">                                                                                                              Pág.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590DD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de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590DD7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63" w:rsidRDefault="008A2863">
      <w:r>
        <w:separator/>
      </w:r>
    </w:p>
  </w:footnote>
  <w:footnote w:type="continuationSeparator" w:id="0">
    <w:p w:rsidR="008A2863" w:rsidRDefault="008A2863">
      <w:r>
        <w:continuationSeparator/>
      </w:r>
    </w:p>
  </w:footnote>
  <w:footnote w:type="separator" w:id="-1">
    <w:p w:rsidR="008A2863" w:rsidRDefault="008A2863">
      <w:r>
        <w:separator/>
      </w:r>
    </w:p>
  </w:footnote>
  <w:footnote w:type="continuationSeparator" w:id="0">
    <w:p w:rsidR="008A2863" w:rsidRDefault="008A2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2712"/>
      <w:gridCol w:w="1256"/>
      <w:gridCol w:w="2301"/>
      <w:gridCol w:w="2631"/>
    </w:tblGrid>
    <w:tr w:rsidR="00296428" w:rsidTr="00296428">
      <w:trPr>
        <w:trHeight w:val="886"/>
      </w:trPr>
      <w:tc>
        <w:tcPr>
          <w:tcW w:w="709" w:type="dxa"/>
        </w:tcPr>
        <w:p w:rsidR="00296428" w:rsidRDefault="00590DD7" w:rsidP="008A2863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81000" cy="6858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96428" w:rsidRDefault="00296428" w:rsidP="008A2863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712" w:type="dxa"/>
        </w:tcPr>
        <w:p w:rsidR="00296428" w:rsidRPr="000D1494" w:rsidRDefault="00296428" w:rsidP="008A2863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296428" w:rsidRPr="000D1494" w:rsidRDefault="00296428" w:rsidP="008A2863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296428" w:rsidRPr="0014456C" w:rsidRDefault="00296428" w:rsidP="008A2863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296428" w:rsidRDefault="00296428" w:rsidP="008A2863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1256" w:type="dxa"/>
          <w:shd w:val="clear" w:color="auto" w:fill="auto"/>
        </w:tcPr>
        <w:p w:rsidR="00296428" w:rsidRDefault="00590DD7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0075" cy="409575"/>
                <wp:effectExtent l="0" t="0" r="9525" b="952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1" w:type="dxa"/>
          <w:shd w:val="clear" w:color="auto" w:fill="auto"/>
          <w:vAlign w:val="center"/>
        </w:tcPr>
        <w:p w:rsidR="00296428" w:rsidRDefault="00296428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296428" w:rsidRDefault="00296428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296428" w:rsidRDefault="00296428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631" w:type="dxa"/>
          <w:shd w:val="clear" w:color="auto" w:fill="auto"/>
        </w:tcPr>
        <w:p w:rsidR="00296428" w:rsidRDefault="00296428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296428" w:rsidRDefault="00296428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296428" w:rsidRDefault="00296428">
          <w:pPr>
            <w:ind w:left="57"/>
            <w:rPr>
              <w:sz w:val="12"/>
              <w:szCs w:val="12"/>
            </w:rPr>
          </w:pPr>
        </w:p>
        <w:p w:rsidR="00296428" w:rsidRDefault="00296428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296428" w:rsidRDefault="00296428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296428" w:rsidRDefault="00296428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</w:t>
          </w:r>
        </w:p>
        <w:p w:rsidR="00296428" w:rsidRDefault="00296428" w:rsidP="00A55C3C">
          <w:pPr>
            <w:ind w:left="57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t>I.D. 0443</w:t>
          </w:r>
        </w:p>
      </w:tc>
    </w:tr>
  </w:tbl>
  <w:p w:rsidR="00296428" w:rsidRDefault="00296428">
    <w:pPr>
      <w:pStyle w:val="Encabezado"/>
    </w:pPr>
  </w:p>
  <w:p w:rsidR="00296428" w:rsidRDefault="002964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"/>
      <w:lvlJc w:val="left"/>
      <w:pPr>
        <w:tabs>
          <w:tab w:val="num" w:pos="1416"/>
        </w:tabs>
        <w:ind w:left="1416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776"/>
        </w:tabs>
        <w:ind w:left="177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6"/>
        </w:tabs>
        <w:ind w:left="2136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496"/>
        </w:tabs>
        <w:ind w:left="2496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56"/>
        </w:tabs>
        <w:ind w:left="285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576"/>
        </w:tabs>
        <w:ind w:left="3576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36"/>
        </w:tabs>
        <w:ind w:left="393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6"/>
        </w:tabs>
        <w:ind w:left="4296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9183A09"/>
    <w:multiLevelType w:val="hybridMultilevel"/>
    <w:tmpl w:val="3B70A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31"/>
    <w:rsid w:val="00240D92"/>
    <w:rsid w:val="00296428"/>
    <w:rsid w:val="00590DD7"/>
    <w:rsid w:val="0062129A"/>
    <w:rsid w:val="006E17CA"/>
    <w:rsid w:val="0081207E"/>
    <w:rsid w:val="008A2863"/>
    <w:rsid w:val="009D2531"/>
    <w:rsid w:val="009E5F21"/>
    <w:rsid w:val="00A1175B"/>
    <w:rsid w:val="00A55C3C"/>
    <w:rsid w:val="00C07123"/>
    <w:rsid w:val="00C70D1A"/>
    <w:rsid w:val="00F5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E248AD6A-F506-4461-B52C-62896606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Times New Roman" w:hAnsi="Times New Roman"/>
      <w:sz w:val="16"/>
      <w:szCs w:val="16"/>
    </w:rPr>
  </w:style>
  <w:style w:type="character" w:customStyle="1" w:styleId="Absatz-Standardschriftart">
    <w:name w:val="Absatz-Standardschriftart"/>
  </w:style>
  <w:style w:type="character" w:customStyle="1" w:styleId="Fuentedeprrafopredeter3">
    <w:name w:val="Fuente de párrafo predeter.3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Fuentedeprrafopredeter2">
    <w:name w:val="Fuente de párrafo predeter.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Smbolosdenumeracin">
    <w:name w:val="Símbolos de numeración"/>
    <w:rPr>
      <w:rFonts w:ascii="Times New Roman" w:hAnsi="Times New Roman"/>
      <w:sz w:val="16"/>
      <w:szCs w:val="16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0</TotalTime>
  <Pages>3</Pages>
  <Words>1047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6793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2018-02-22T11:07:00Z</dcterms:created>
  <lastPrinted>2011-02-15T09:40:00Z</lastPrinted>
  <dcterms:modified xsi:type="dcterms:W3CDTF">2018-02-22T11:07:00Z</dcterms:modified>
  <revision>2</revision>
  <dc:title/>
</coreProperties>
</file>