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  <w:bookmarkStart w:id="0" w:name="_GoBack"/>
      <w:bookmarkEnd w:id="0"/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ind w:firstLine="55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D/Dña </w:t>
      </w:r>
      <w:bookmarkStart w:id="1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, con NIF nº </w:t>
      </w:r>
      <w:bookmarkStart w:id="2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en representación de </w:t>
      </w:r>
      <w:bookmarkStart w:id="3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 xml:space="preserve"> para el que se  le concedió una ayuda en virtud de la Sección 4ª del </w:t>
      </w:r>
      <w:r w:rsidR="009A7767" w:rsidRPr="009A7767">
        <w:rPr>
          <w:rFonts w:ascii="Times New Roman" w:hAnsi="Times New Roman"/>
          <w:sz w:val="20"/>
        </w:rPr>
        <w:t>Real Decreto 5/2018, de 12 de enero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254B19" w:rsidRDefault="00254B19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254B19" w:rsidRDefault="00254B19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254B19" w:rsidRDefault="00254B19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DECLARA RESPONSABLEMENTE:</w:t>
      </w:r>
    </w:p>
    <w:p w:rsidR="00254B19" w:rsidRDefault="00254B19">
      <w:pPr>
        <w:autoSpaceDE w:val="0"/>
        <w:ind w:firstLine="555"/>
      </w:pP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se pretende modificar el número de barricas objeto de la ayuda concedida.</w:t>
      </w: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A20BE5" w:rsidRDefault="00A20BE5" w:rsidP="00A20BE5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l</w:t>
      </w:r>
      <w:r w:rsidRPr="009A6A64">
        <w:rPr>
          <w:rFonts w:ascii="Times New Roman" w:hAnsi="Times New Roman"/>
          <w:sz w:val="20"/>
        </w:rPr>
        <w:t>a compra de barricas, toneles</w:t>
      </w:r>
      <w:r>
        <w:rPr>
          <w:rFonts w:ascii="Times New Roman" w:hAnsi="Times New Roman"/>
          <w:sz w:val="20"/>
        </w:rPr>
        <w:t xml:space="preserve"> y tinos de madera de cualquier </w:t>
      </w:r>
      <w:r w:rsidRPr="009A6A64">
        <w:rPr>
          <w:rFonts w:ascii="Times New Roman" w:hAnsi="Times New Roman"/>
          <w:sz w:val="20"/>
        </w:rPr>
        <w:t xml:space="preserve">capacidad </w:t>
      </w:r>
      <w:r>
        <w:rPr>
          <w:rFonts w:ascii="Times New Roman" w:hAnsi="Times New Roman"/>
          <w:sz w:val="20"/>
        </w:rPr>
        <w:t>que van a ser subvencionadas:</w:t>
      </w:r>
    </w:p>
    <w:p w:rsidR="00A20BE5" w:rsidRDefault="00A20BE5" w:rsidP="00A20BE5">
      <w:pPr>
        <w:autoSpaceDE w:val="0"/>
        <w:ind w:firstLine="555"/>
        <w:rPr>
          <w:rFonts w:ascii="Times New Roman" w:hAnsi="Times New Roman"/>
          <w:sz w:val="20"/>
        </w:rPr>
      </w:pPr>
    </w:p>
    <w:p w:rsidR="00A20BE5" w:rsidRDefault="00A20BE5" w:rsidP="00A20BE5">
      <w:pPr>
        <w:numPr>
          <w:ilvl w:val="0"/>
          <w:numId w:val="7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Serán de nueva adquisición. </w:t>
      </w:r>
    </w:p>
    <w:p w:rsidR="00A20BE5" w:rsidRDefault="00A20BE5" w:rsidP="00A20BE5">
      <w:pPr>
        <w:numPr>
          <w:ilvl w:val="0"/>
          <w:numId w:val="7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No sustituirán a otras existentes. </w:t>
      </w:r>
    </w:p>
    <w:p w:rsidR="00A20BE5" w:rsidRDefault="00A20BE5" w:rsidP="00A20BE5">
      <w:pPr>
        <w:numPr>
          <w:ilvl w:val="0"/>
          <w:numId w:val="7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Irán destinadas a aumentar el parque existente y la capacidad productiva de la bodega. </w:t>
      </w:r>
    </w:p>
    <w:p w:rsidR="00A20BE5" w:rsidRPr="009A6A64" w:rsidRDefault="00A20BE5" w:rsidP="00A20BE5">
      <w:pPr>
        <w:numPr>
          <w:ilvl w:val="0"/>
          <w:numId w:val="7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Tendrán una vida </w:t>
      </w:r>
      <w:r w:rsidRPr="009A6A64">
        <w:rPr>
          <w:rFonts w:ascii="Times New Roman" w:hAnsi="Times New Roman"/>
          <w:sz w:val="20"/>
        </w:rPr>
        <w:t>útil igual o superior a la durabilidad prevista en el artícul</w:t>
      </w:r>
      <w:r>
        <w:rPr>
          <w:rFonts w:ascii="Times New Roman" w:hAnsi="Times New Roman"/>
          <w:sz w:val="20"/>
        </w:rPr>
        <w:t xml:space="preserve">o 62 del real decreto indicado. </w:t>
      </w:r>
    </w:p>
    <w:p w:rsidR="00A20BE5" w:rsidRPr="009A6A64" w:rsidRDefault="00A20BE5" w:rsidP="00A20BE5">
      <w:pPr>
        <w:numPr>
          <w:ilvl w:val="0"/>
          <w:numId w:val="7"/>
        </w:numPr>
        <w:autoSpaceDE w:val="0"/>
        <w:rPr>
          <w:rFonts w:ascii="Times New Roman" w:hAnsi="Times New Roman"/>
          <w:sz w:val="20"/>
        </w:rPr>
      </w:pPr>
      <w:r w:rsidRPr="009A6A64">
        <w:rPr>
          <w:rFonts w:ascii="Times New Roman" w:hAnsi="Times New Roman"/>
          <w:sz w:val="20"/>
        </w:rPr>
        <w:t>Cada uno de los elementos objet</w:t>
      </w:r>
      <w:r>
        <w:rPr>
          <w:rFonts w:ascii="Times New Roman" w:hAnsi="Times New Roman"/>
          <w:sz w:val="20"/>
        </w:rPr>
        <w:t xml:space="preserve">o de ayuda contará con un </w:t>
      </w:r>
      <w:r w:rsidRPr="009A6A64">
        <w:rPr>
          <w:rFonts w:ascii="Times New Roman" w:hAnsi="Times New Roman"/>
          <w:sz w:val="20"/>
        </w:rPr>
        <w:t>código alfanumérico, o matrícula, individualizado, en el que s</w:t>
      </w:r>
      <w:r>
        <w:rPr>
          <w:rFonts w:ascii="Times New Roman" w:hAnsi="Times New Roman"/>
          <w:sz w:val="20"/>
        </w:rPr>
        <w:t xml:space="preserve">e incluirá </w:t>
      </w:r>
      <w:r w:rsidRPr="009A6A64">
        <w:rPr>
          <w:rFonts w:ascii="Times New Roman" w:hAnsi="Times New Roman"/>
          <w:sz w:val="20"/>
        </w:rPr>
        <w:t>el código asignado por el órgano gestor</w:t>
      </w:r>
      <w:r>
        <w:rPr>
          <w:rFonts w:ascii="Times New Roman" w:hAnsi="Times New Roman"/>
          <w:sz w:val="20"/>
        </w:rPr>
        <w:t xml:space="preserve"> de la solicitud de ayuda. Este código será</w:t>
      </w:r>
      <w:r w:rsidRPr="009A6A64">
        <w:rPr>
          <w:rFonts w:ascii="Times New Roman" w:hAnsi="Times New Roman"/>
          <w:sz w:val="20"/>
        </w:rPr>
        <w:t xml:space="preserve"> marcado </w:t>
      </w:r>
      <w:r>
        <w:rPr>
          <w:rFonts w:ascii="Times New Roman" w:hAnsi="Times New Roman"/>
          <w:sz w:val="20"/>
        </w:rPr>
        <w:t xml:space="preserve">de forma indeleble y fácilmente </w:t>
      </w:r>
      <w:r w:rsidRPr="009A6A64">
        <w:rPr>
          <w:rFonts w:ascii="Times New Roman" w:hAnsi="Times New Roman"/>
          <w:sz w:val="20"/>
        </w:rPr>
        <w:t>accesible a los controladores de la subvención.</w:t>
      </w:r>
    </w:p>
    <w:p w:rsidR="00A20BE5" w:rsidRPr="009A6A64" w:rsidRDefault="00A20BE5" w:rsidP="00A20BE5">
      <w:pPr>
        <w:numPr>
          <w:ilvl w:val="0"/>
          <w:numId w:val="7"/>
        </w:numPr>
        <w:autoSpaceDE w:val="0"/>
        <w:rPr>
          <w:rFonts w:ascii="Times New Roman" w:hAnsi="Times New Roman"/>
          <w:sz w:val="20"/>
        </w:rPr>
      </w:pPr>
      <w:r w:rsidRPr="009A6A64">
        <w:rPr>
          <w:rFonts w:ascii="Times New Roman" w:hAnsi="Times New Roman"/>
          <w:sz w:val="20"/>
        </w:rPr>
        <w:t>A lo largo del período de durab</w:t>
      </w:r>
      <w:r>
        <w:rPr>
          <w:rFonts w:ascii="Times New Roman" w:hAnsi="Times New Roman"/>
          <w:sz w:val="20"/>
        </w:rPr>
        <w:t xml:space="preserve">ilidad, estos elementos no se destinarán al almacenamiento de productos </w:t>
      </w:r>
      <w:r w:rsidRPr="009A6A64">
        <w:rPr>
          <w:rFonts w:ascii="Times New Roman" w:hAnsi="Times New Roman"/>
          <w:sz w:val="20"/>
        </w:rPr>
        <w:t xml:space="preserve">vitivinícolas, ni </w:t>
      </w:r>
      <w:r>
        <w:rPr>
          <w:rFonts w:ascii="Times New Roman" w:hAnsi="Times New Roman"/>
          <w:sz w:val="20"/>
        </w:rPr>
        <w:t>se almacenarán</w:t>
      </w:r>
      <w:r w:rsidRPr="009A6A64">
        <w:rPr>
          <w:rFonts w:ascii="Times New Roman" w:hAnsi="Times New Roman"/>
          <w:sz w:val="20"/>
        </w:rPr>
        <w:t xml:space="preserve"> en espaci</w:t>
      </w:r>
      <w:r>
        <w:rPr>
          <w:rFonts w:ascii="Times New Roman" w:hAnsi="Times New Roman"/>
          <w:sz w:val="20"/>
        </w:rPr>
        <w:t xml:space="preserve">os distintos de los dedicados a </w:t>
      </w:r>
      <w:r w:rsidRPr="009A6A64">
        <w:rPr>
          <w:rFonts w:ascii="Times New Roman" w:hAnsi="Times New Roman"/>
          <w:sz w:val="20"/>
        </w:rPr>
        <w:t>elaboración o crianza.</w:t>
      </w:r>
    </w:p>
    <w:p w:rsidR="00A20BE5" w:rsidRDefault="00A20BE5" w:rsidP="00A20BE5">
      <w:pPr>
        <w:numPr>
          <w:ilvl w:val="0"/>
          <w:numId w:val="7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9A6A64">
        <w:rPr>
          <w:rFonts w:ascii="Times New Roman" w:hAnsi="Times New Roman"/>
          <w:sz w:val="20"/>
        </w:rPr>
        <w:t xml:space="preserve"> fecha de presentaci</w:t>
      </w:r>
      <w:r>
        <w:rPr>
          <w:rFonts w:ascii="Times New Roman" w:hAnsi="Times New Roman"/>
          <w:sz w:val="20"/>
        </w:rPr>
        <w:t>ón de la solicitud de ayuda (</w:t>
      </w:r>
      <w:r w:rsidRPr="000567CB">
        <w:rPr>
          <w:rFonts w:ascii="Times New Roman" w:hAnsi="Times New Roman"/>
          <w:b/>
          <w:sz w:val="20"/>
          <w:u w:val="single"/>
        </w:rPr>
        <w:t>elegir una opción con “x”</w:t>
      </w:r>
      <w:r>
        <w:rPr>
          <w:rFonts w:ascii="Times New Roman" w:hAnsi="Times New Roman"/>
          <w:sz w:val="20"/>
        </w:rPr>
        <w:t>):</w:t>
      </w:r>
    </w:p>
    <w:p w:rsidR="00A20BE5" w:rsidRDefault="00A20BE5" w:rsidP="00A20BE5">
      <w:pPr>
        <w:autoSpaceDE w:val="0"/>
        <w:ind w:left="1275"/>
        <w:rPr>
          <w:rFonts w:ascii="Times New Roman" w:hAnsi="Times New Roman"/>
          <w:sz w:val="20"/>
        </w:rPr>
      </w:pPr>
    </w:p>
    <w:p w:rsidR="00A20BE5" w:rsidRDefault="00A20BE5" w:rsidP="00A20BE5">
      <w:pPr>
        <w:numPr>
          <w:ilvl w:val="1"/>
          <w:numId w:val="7"/>
        </w:numPr>
        <w:autoSpaceDE w:val="0"/>
        <w:rPr>
          <w:rFonts w:ascii="Times New Roman" w:hAnsi="Times New Roman"/>
          <w:sz w:val="20"/>
        </w:rPr>
      </w:pPr>
      <w:r>
        <w:rPr>
          <w:rFonts w:ascii="MS Gothic" w:eastAsia="MS Gothic" w:hAnsi="MS Gothic" w:hint="eastAsia"/>
          <w:sz w:val="20"/>
          <w:highlight w:val="yellow"/>
        </w:rPr>
        <w:t>☐</w:t>
      </w:r>
      <w:r>
        <w:rPr>
          <w:rFonts w:ascii="Times New Roman" w:hAnsi="Times New Roman"/>
          <w:sz w:val="20"/>
        </w:rPr>
        <w:t xml:space="preserve"> el </w:t>
      </w:r>
      <w:r w:rsidRPr="009A6A64">
        <w:rPr>
          <w:rFonts w:ascii="Times New Roman" w:hAnsi="Times New Roman"/>
          <w:sz w:val="20"/>
        </w:rPr>
        <w:t xml:space="preserve">establecimiento </w:t>
      </w:r>
      <w:r w:rsidRPr="00A149A9">
        <w:rPr>
          <w:rFonts w:ascii="Times New Roman" w:hAnsi="Times New Roman"/>
          <w:b/>
          <w:sz w:val="20"/>
          <w:u w:val="single"/>
        </w:rPr>
        <w:t>cuenta</w:t>
      </w:r>
      <w:r w:rsidRPr="009A6A64">
        <w:rPr>
          <w:rFonts w:ascii="Times New Roman" w:hAnsi="Times New Roman"/>
          <w:sz w:val="20"/>
        </w:rPr>
        <w:t xml:space="preserve"> con elementos</w:t>
      </w:r>
      <w:r>
        <w:rPr>
          <w:rFonts w:ascii="Times New Roman" w:hAnsi="Times New Roman"/>
          <w:sz w:val="20"/>
        </w:rPr>
        <w:t xml:space="preserve"> de este tipo y </w:t>
      </w:r>
      <w:r w:rsidRPr="002F5F8B">
        <w:rPr>
          <w:rFonts w:ascii="Times New Roman" w:hAnsi="Times New Roman"/>
          <w:b/>
          <w:sz w:val="20"/>
          <w:highlight w:val="yellow"/>
          <w:u w:val="single"/>
        </w:rPr>
        <w:t>se adjunta el inventario de barricas</w:t>
      </w:r>
      <w:r>
        <w:rPr>
          <w:rFonts w:ascii="Times New Roman" w:hAnsi="Times New Roman"/>
          <w:sz w:val="20"/>
        </w:rPr>
        <w:t xml:space="preserve"> a fecha de solicitud de ayuda.</w:t>
      </w:r>
    </w:p>
    <w:p w:rsidR="00A20BE5" w:rsidRDefault="00A20BE5" w:rsidP="00A20BE5">
      <w:pPr>
        <w:numPr>
          <w:ilvl w:val="1"/>
          <w:numId w:val="7"/>
        </w:numPr>
        <w:autoSpaceDE w:val="0"/>
        <w:rPr>
          <w:rFonts w:ascii="Times New Roman" w:hAnsi="Times New Roman"/>
          <w:sz w:val="20"/>
        </w:rPr>
      </w:pPr>
      <w:r w:rsidRPr="002F5F8B">
        <w:rPr>
          <w:rFonts w:ascii="MS Gothic" w:eastAsia="MS Gothic" w:hAnsi="MS Gothic" w:hint="eastAsia"/>
          <w:sz w:val="20"/>
          <w:highlight w:val="yellow"/>
        </w:rPr>
        <w:t>☐</w:t>
      </w:r>
      <w:r>
        <w:rPr>
          <w:rFonts w:ascii="Times New Roman" w:hAnsi="Times New Roman"/>
          <w:sz w:val="20"/>
        </w:rPr>
        <w:t xml:space="preserve"> el </w:t>
      </w:r>
      <w:r w:rsidRPr="009A6A64">
        <w:rPr>
          <w:rFonts w:ascii="Times New Roman" w:hAnsi="Times New Roman"/>
          <w:sz w:val="20"/>
        </w:rPr>
        <w:t>establecimiento</w:t>
      </w:r>
      <w:r>
        <w:rPr>
          <w:rFonts w:ascii="Times New Roman" w:hAnsi="Times New Roman"/>
          <w:sz w:val="20"/>
        </w:rPr>
        <w:t xml:space="preserve"> </w:t>
      </w:r>
      <w:r w:rsidRPr="00A149A9">
        <w:rPr>
          <w:rFonts w:ascii="Times New Roman" w:hAnsi="Times New Roman"/>
          <w:b/>
          <w:sz w:val="20"/>
          <w:u w:val="single"/>
        </w:rPr>
        <w:t>no cuenta</w:t>
      </w:r>
      <w:r w:rsidRPr="009A6A64">
        <w:rPr>
          <w:rFonts w:ascii="Times New Roman" w:hAnsi="Times New Roman"/>
          <w:sz w:val="20"/>
        </w:rPr>
        <w:t xml:space="preserve"> con elementos</w:t>
      </w:r>
      <w:r>
        <w:rPr>
          <w:rFonts w:ascii="Times New Roman" w:hAnsi="Times New Roman"/>
          <w:sz w:val="20"/>
        </w:rPr>
        <w:t xml:space="preserve"> de este tipo o no existe el establecimiento. </w:t>
      </w:r>
    </w:p>
    <w:p w:rsidR="00A20BE5" w:rsidRPr="009A6A64" w:rsidRDefault="00A20BE5" w:rsidP="00A20BE5">
      <w:pPr>
        <w:autoSpaceDE w:val="0"/>
        <w:ind w:left="1995"/>
        <w:rPr>
          <w:rFonts w:ascii="Times New Roman" w:hAnsi="Times New Roman"/>
          <w:sz w:val="20"/>
        </w:rPr>
      </w:pPr>
    </w:p>
    <w:p w:rsidR="00A20BE5" w:rsidRPr="009A6A64" w:rsidRDefault="00A20BE5" w:rsidP="00A20BE5">
      <w:pPr>
        <w:numPr>
          <w:ilvl w:val="0"/>
          <w:numId w:val="7"/>
        </w:numPr>
        <w:autoSpaceDE w:val="0"/>
        <w:rPr>
          <w:rFonts w:ascii="Times New Roman" w:hAnsi="Times New Roman"/>
          <w:sz w:val="20"/>
        </w:rPr>
      </w:pPr>
      <w:r w:rsidRPr="009A6A64">
        <w:rPr>
          <w:rFonts w:ascii="Times New Roman" w:hAnsi="Times New Roman"/>
          <w:sz w:val="20"/>
        </w:rPr>
        <w:t xml:space="preserve">Con independencia de lo anterior, a </w:t>
      </w:r>
      <w:r>
        <w:rPr>
          <w:rFonts w:ascii="Times New Roman" w:hAnsi="Times New Roman"/>
          <w:sz w:val="20"/>
        </w:rPr>
        <w:t xml:space="preserve">la hora de evaluar la capacidad </w:t>
      </w:r>
      <w:r w:rsidRPr="009A6A64">
        <w:rPr>
          <w:rFonts w:ascii="Times New Roman" w:hAnsi="Times New Roman"/>
          <w:sz w:val="20"/>
        </w:rPr>
        <w:t>de barricas, toneles y/o tinos instala</w:t>
      </w:r>
      <w:r>
        <w:rPr>
          <w:rFonts w:ascii="Times New Roman" w:hAnsi="Times New Roman"/>
          <w:sz w:val="20"/>
        </w:rPr>
        <w:t>dos en un establecimiento no se han tenido</w:t>
      </w:r>
      <w:r w:rsidRPr="009A6A64">
        <w:rPr>
          <w:rFonts w:ascii="Times New Roman" w:hAnsi="Times New Roman"/>
          <w:sz w:val="20"/>
        </w:rPr>
        <w:t xml:space="preserve"> en cuenta aquellos presentes</w:t>
      </w:r>
      <w:r>
        <w:rPr>
          <w:rFonts w:ascii="Times New Roman" w:hAnsi="Times New Roman"/>
          <w:sz w:val="20"/>
        </w:rPr>
        <w:t xml:space="preserve"> en el establecimiento que no son</w:t>
      </w:r>
      <w:r w:rsidRPr="009A6A64">
        <w:rPr>
          <w:rFonts w:ascii="Times New Roman" w:hAnsi="Times New Roman"/>
          <w:sz w:val="20"/>
        </w:rPr>
        <w:t xml:space="preserve"> propiedad de la empresa soli</w:t>
      </w:r>
      <w:r>
        <w:rPr>
          <w:rFonts w:ascii="Times New Roman" w:hAnsi="Times New Roman"/>
          <w:sz w:val="20"/>
        </w:rPr>
        <w:t>citante, o de otras con las que se pueda tener</w:t>
      </w:r>
      <w:r w:rsidRPr="009A6A64">
        <w:rPr>
          <w:rFonts w:ascii="Times New Roman" w:hAnsi="Times New Roman"/>
          <w:sz w:val="20"/>
        </w:rPr>
        <w:t xml:space="preserve"> vínculos de asociación o vinculación.</w:t>
      </w:r>
    </w:p>
    <w:p w:rsidR="00A20BE5" w:rsidRPr="002B791C" w:rsidRDefault="00A20BE5" w:rsidP="00A20BE5">
      <w:pPr>
        <w:numPr>
          <w:ilvl w:val="0"/>
          <w:numId w:val="7"/>
        </w:numPr>
        <w:autoSpaceDE w:val="0"/>
        <w:rPr>
          <w:rFonts w:ascii="Times New Roman" w:hAnsi="Times New Roman"/>
          <w:b/>
          <w:sz w:val="20"/>
          <w:u w:val="single"/>
        </w:rPr>
      </w:pPr>
      <w:r w:rsidRPr="002B791C">
        <w:rPr>
          <w:rFonts w:ascii="Times New Roman" w:hAnsi="Times New Roman"/>
          <w:b/>
          <w:sz w:val="20"/>
          <w:u w:val="single"/>
        </w:rPr>
        <w:t xml:space="preserve">En todo caso, a lo largo del período de durabilidad, el número neto de elementos en uso productivo de esta naturaleza propiedad del solicitante en el establecimiento, independientemente de que se encuentren subvencionados, </w:t>
      </w:r>
      <w:r w:rsidRPr="000567CB">
        <w:rPr>
          <w:rFonts w:ascii="Times New Roman" w:hAnsi="Times New Roman"/>
          <w:b/>
          <w:sz w:val="20"/>
          <w:highlight w:val="green"/>
          <w:u w:val="single"/>
        </w:rPr>
        <w:t>no serán objeto de disminución.</w:t>
      </w: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A20BE5" w:rsidRDefault="00A20BE5" w:rsidP="00A20BE5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Adjunto la siguiente documentación:</w:t>
      </w:r>
    </w:p>
    <w:p w:rsidR="00A20BE5" w:rsidRDefault="00A20BE5" w:rsidP="00A20BE5">
      <w:pPr>
        <w:autoSpaceDE w:val="0"/>
        <w:ind w:left="1908"/>
        <w:rPr>
          <w:rFonts w:ascii="Times New Roman" w:hAnsi="Times New Roman"/>
          <w:sz w:val="20"/>
        </w:rPr>
      </w:pPr>
    </w:p>
    <w:p w:rsidR="00A20BE5" w:rsidRDefault="00A20BE5" w:rsidP="00A20BE5">
      <w:pPr>
        <w:numPr>
          <w:ilvl w:val="0"/>
          <w:numId w:val="2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Inventario del parque existente de barricas antes de solicitar la modificación de la ayuda.</w:t>
      </w:r>
    </w:p>
    <w:p w:rsidR="00A20BE5" w:rsidRDefault="00A20BE5" w:rsidP="00A20BE5">
      <w:pPr>
        <w:numPr>
          <w:ilvl w:val="0"/>
          <w:numId w:val="2"/>
        </w:numPr>
        <w:autoSpaceDE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Plano de localización  donde se ubican las barricas existentes y las de nueva adquisición objeto de la modificación de la ayuda.</w:t>
      </w:r>
    </w:p>
    <w:p w:rsidR="00A20BE5" w:rsidRDefault="00A20BE5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conste, firmo la presente declaración en </w:t>
      </w:r>
      <w:bookmarkStart w:id="5" w:name="Texto11"/>
      <w:r>
        <w:rPr>
          <w:sz w:val="20"/>
        </w:rPr>
        <w:fldChar w:fldCharType="begin"/>
      </w:r>
      <w:r>
        <w:rPr>
          <w:sz w:val="20"/>
        </w:rPr>
        <w:instrText xml:space="preserve"> FILLIN "Texto11"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 xml:space="preserve"> , a </w:t>
      </w:r>
      <w:bookmarkStart w:id="6" w:name="Texto12"/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6"/>
      <w:r>
        <w:rPr>
          <w:rFonts w:ascii="Times New Roman" w:hAnsi="Times New Roman"/>
          <w:sz w:val="20"/>
        </w:rPr>
        <w:t xml:space="preserve"> de </w:t>
      </w:r>
      <w:bookmarkStart w:id="7" w:name="Texto13"/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7"/>
      <w:r>
        <w:rPr>
          <w:rFonts w:ascii="Times New Roman" w:hAnsi="Times New Roman"/>
          <w:sz w:val="20"/>
        </w:rPr>
        <w:t xml:space="preserve"> de 201</w:t>
      </w:r>
      <w:bookmarkStart w:id="8" w:name="Texto14"/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</w:t>
      </w:r>
      <w:r>
        <w:rPr>
          <w:sz w:val="20"/>
        </w:rPr>
        <w:fldChar w:fldCharType="end"/>
      </w:r>
      <w:bookmarkEnd w:id="8"/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ind w:firstLine="555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rPr>
          <w:rFonts w:ascii="Times New Roman" w:hAnsi="Times New Roman"/>
          <w:sz w:val="20"/>
        </w:rPr>
      </w:pPr>
    </w:p>
    <w:p w:rsidR="00254B19" w:rsidRDefault="00254B19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254B19" w:rsidRDefault="00254B19">
      <w:pPr>
        <w:autoSpaceDE w:val="0"/>
        <w:jc w:val="center"/>
      </w:pPr>
    </w:p>
    <w:p w:rsidR="00254B19" w:rsidRPr="00A20BE5" w:rsidRDefault="00DF5001" w:rsidP="00A20BE5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 w:rsidRPr="00DD3A94">
        <w:rPr>
          <w:rFonts w:ascii="Times New Roman" w:hAnsi="Times New Roman"/>
          <w:sz w:val="16"/>
          <w:szCs w:val="16"/>
        </w:rPr>
        <w:t>De acuerdo con lo establecido en la Ley Orgánica 15/1999, se le informa de la incorporación de los datos personales contenidos en esta solicitud, así como de los que se recaben de la Agencia Estatal Tributaria y de la Tesorería General de la Seguridad Social, a un fichero automatizado, cuyo responsable es la Dirección General de Innovación, Producciones y Mercados Agroalimentarios de la Consejería de Agua, Agricultura, Ganadería y Pesca de la Comunidad Autónoma de la Región de Murcia, así como del tratamiento automatizado a que van a ser sometidos con la finalidad de gestionar dicha ayuda. Sus datos, a excepción de los relativos al cumplimiento de obligaciones tributarias y con la Seguridad Social, van a ser cedidos exclusivamente, para el control del cumplimiento de la finalidad de la subvención y de sus condiciones, a la Administración General del Estado, a la Administración Autonómica y a la Administración Local; a la Agencia Estatal Tributaria y Tesorería General de la Seguridad Social para recabar los correspondientes certificados; a las Entidades Bancarias para el pago de la ayuda, en su caso; al FEGA y a los diferentes Órganos de Control de Subvenciones, en los términos y con las condiciones fijados en la citada Ley Orgánica. Puede ejercer los derechos de acceso, rectificación, cancelación y oposición sobre sus datos, en la Dirección General de Innovación, Producciones y Mercados Agroalimentarios de la Consejería de Agua, Agricultura, Ganadería y Pesca.</w:t>
      </w:r>
    </w:p>
    <w:sectPr w:rsidR="00254B19" w:rsidRPr="00A20BE5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7C" w:rsidRDefault="00AD297C">
      <w:r>
        <w:separator/>
      </w:r>
    </w:p>
  </w:endnote>
  <w:endnote w:type="continuationSeparator" w:id="0">
    <w:p w:rsidR="00AD297C" w:rsidRDefault="00AD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254B19">
      <w:tc>
        <w:tcPr>
          <w:tcW w:w="8640" w:type="dxa"/>
          <w:shd w:val="clear" w:color="auto" w:fill="auto"/>
        </w:tcPr>
        <w:p w:rsidR="00254B19" w:rsidRDefault="00254B19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254B19" w:rsidRDefault="00254B19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E21B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0E21B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254B19" w:rsidRDefault="00254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7C" w:rsidRDefault="00AD297C">
      <w:r>
        <w:separator/>
      </w:r>
    </w:p>
  </w:footnote>
  <w:footnote w:type="continuationSeparator" w:id="0">
    <w:p w:rsidR="00AD297C" w:rsidRDefault="00AD297C">
      <w:r>
        <w:continuationSeparator/>
      </w:r>
    </w:p>
  </w:footnote>
  <w:footnote w:type="separator" w:id="-1">
    <w:p w:rsidR="00AD297C" w:rsidRDefault="00AD297C">
      <w:r>
        <w:separator/>
      </w:r>
    </w:p>
  </w:footnote>
  <w:footnote w:type="continuationSeparator" w:id="0">
    <w:p w:rsidR="00AD297C" w:rsidRDefault="00AD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856" w:type="dxa"/>
      <w:tblInd w:w="250" w:type="dxa"/>
      <w:tblLook w:val="04A0" w:firstRow="1" w:lastRow="0" w:firstColumn="1" w:lastColumn="0" w:noHBand="0" w:noVBand="1"/>
    </w:tblPr>
    <w:tblGrid>
      <w:gridCol w:w="259"/>
      <w:gridCol w:w="851"/>
      <w:gridCol w:w="3639"/>
      <w:gridCol w:w="589"/>
      <w:gridCol w:w="1319"/>
      <w:gridCol w:w="693"/>
      <w:gridCol w:w="161"/>
      <w:gridCol w:w="160"/>
      <w:gridCol w:w="160"/>
      <w:gridCol w:w="1807"/>
      <w:gridCol w:w="260"/>
      <w:gridCol w:w="2958"/>
    </w:tblGrid>
    <w:tr w:rsidR="00DF5001" w:rsidTr="00543B3F">
      <w:trPr>
        <w:gridBefore w:val="1"/>
        <w:wBefore w:w="259" w:type="dxa"/>
      </w:trPr>
      <w:tc>
        <w:tcPr>
          <w:tcW w:w="4490" w:type="dxa"/>
          <w:gridSpan w:val="2"/>
          <w:shd w:val="clear" w:color="auto" w:fill="auto"/>
        </w:tcPr>
        <w:p w:rsidR="00DF5001" w:rsidRPr="002303EE" w:rsidRDefault="00DF5001" w:rsidP="00DF5001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08" w:type="dxa"/>
          <w:gridSpan w:val="2"/>
          <w:shd w:val="clear" w:color="auto" w:fill="auto"/>
        </w:tcPr>
        <w:p w:rsidR="00DF5001" w:rsidRPr="002303EE" w:rsidRDefault="00DF5001" w:rsidP="00DF5001">
          <w:pPr>
            <w:pStyle w:val="Encabezado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3241" w:type="dxa"/>
          <w:gridSpan w:val="6"/>
          <w:shd w:val="clear" w:color="auto" w:fill="auto"/>
        </w:tcPr>
        <w:p w:rsidR="00DF5001" w:rsidRPr="002303EE" w:rsidRDefault="00DF5001" w:rsidP="00DF5001">
          <w:pPr>
            <w:ind w:left="57"/>
            <w:jc w:val="right"/>
            <w:rPr>
              <w:rFonts w:ascii="Calibri" w:eastAsia="Calibri" w:hAnsi="Calibri"/>
              <w:sz w:val="12"/>
              <w:szCs w:val="12"/>
            </w:rPr>
          </w:pPr>
        </w:p>
      </w:tc>
      <w:tc>
        <w:tcPr>
          <w:tcW w:w="2958" w:type="dxa"/>
          <w:shd w:val="clear" w:color="auto" w:fill="auto"/>
        </w:tcPr>
        <w:p w:rsidR="00DF5001" w:rsidRPr="002303EE" w:rsidRDefault="00DF5001" w:rsidP="00DF5001">
          <w:pPr>
            <w:pStyle w:val="Encabezado"/>
            <w:rPr>
              <w:rFonts w:ascii="Calibri" w:eastAsia="Calibri" w:hAnsi="Calibri"/>
              <w:sz w:val="22"/>
              <w:szCs w:val="22"/>
            </w:rPr>
          </w:pPr>
        </w:p>
      </w:tc>
    </w:tr>
    <w:tr w:rsidR="00543B3F" w:rsidRPr="005A27C4" w:rsidTr="00543B3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2"/>
        <w:wAfter w:w="3218" w:type="dxa"/>
        <w:cantSplit/>
      </w:trPr>
      <w:tc>
        <w:tcPr>
          <w:tcW w:w="1110" w:type="dxa"/>
          <w:gridSpan w:val="2"/>
          <w:shd w:val="clear" w:color="auto" w:fill="auto"/>
        </w:tcPr>
        <w:p w:rsidR="00543B3F" w:rsidRPr="005A27C4" w:rsidRDefault="000E21BD" w:rsidP="00543B3F">
          <w:pPr>
            <w:tabs>
              <w:tab w:val="right" w:pos="8504"/>
            </w:tabs>
            <w:snapToGrid w:val="0"/>
            <w:ind w:left="214"/>
            <w:rPr>
              <w:rFonts w:cs="Arial"/>
              <w:sz w:val="18"/>
            </w:rPr>
          </w:pPr>
          <w:r w:rsidRPr="00543B3F">
            <w:rPr>
              <w:noProof/>
              <w:lang w:val="es-ES" w:eastAsia="es-ES"/>
            </w:rPr>
            <w:drawing>
              <wp:inline distT="0" distB="0" distL="0" distR="0">
                <wp:extent cx="447675" cy="742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gridSpan w:val="2"/>
          <w:shd w:val="clear" w:color="auto" w:fill="auto"/>
        </w:tcPr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8"/>
            </w:rPr>
          </w:pPr>
        </w:p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REGION DE MURCIA</w:t>
          </w:r>
        </w:p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Consejería de Agua, Agricultura, Ganadería y Pesca</w:t>
          </w:r>
        </w:p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Dirección General de Innovación, Producciones</w:t>
          </w:r>
        </w:p>
        <w:p w:rsidR="00543B3F" w:rsidRPr="005A27C4" w:rsidRDefault="00543B3F" w:rsidP="00543B3F">
          <w:pPr>
            <w:snapToGrid w:val="0"/>
            <w:ind w:right="1159"/>
            <w:rPr>
              <w:rFonts w:ascii="Verdana" w:hAnsi="Verdana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y Mercados Agroalimentarios</w:t>
          </w:r>
        </w:p>
      </w:tc>
      <w:tc>
        <w:tcPr>
          <w:tcW w:w="2012" w:type="dxa"/>
          <w:gridSpan w:val="2"/>
        </w:tcPr>
        <w:p w:rsidR="00543B3F" w:rsidRPr="006C46C8" w:rsidRDefault="00543B3F" w:rsidP="00543B3F">
          <w:pPr>
            <w:snapToGrid w:val="0"/>
            <w:ind w:left="-664" w:right="-5" w:firstLine="27"/>
            <w:rPr>
              <w:rFonts w:ascii="Verdana" w:hAnsi="Verdana" w:cs="Arial"/>
              <w:bCs/>
              <w:sz w:val="16"/>
              <w:szCs w:val="16"/>
            </w:rPr>
          </w:pPr>
        </w:p>
        <w:p w:rsidR="00543B3F" w:rsidRPr="006C46C8" w:rsidRDefault="000E21BD" w:rsidP="00543B3F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543B3F">
            <w:rPr>
              <w:rFonts w:ascii="Verdana" w:hAnsi="Verdana" w:cs="Arial"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752475" cy="428625"/>
                <wp:effectExtent l="0" t="0" r="9525" b="9525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43B3F" w:rsidRPr="006C46C8" w:rsidRDefault="00543B3F" w:rsidP="00543B3F">
          <w:pPr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6C46C8">
            <w:rPr>
              <w:rFonts w:ascii="Verdana" w:hAnsi="Verdana" w:cs="Arial"/>
              <w:bCs/>
              <w:sz w:val="16"/>
              <w:szCs w:val="16"/>
            </w:rPr>
            <w:t>Unión Europea</w:t>
          </w:r>
        </w:p>
        <w:p w:rsidR="00543B3F" w:rsidRPr="006C46C8" w:rsidRDefault="00543B3F" w:rsidP="00543B3F">
          <w:pPr>
            <w:ind w:left="-23"/>
            <w:jc w:val="center"/>
            <w:rPr>
              <w:rFonts w:ascii="Verdana" w:hAnsi="Verdana" w:cs="Arial"/>
              <w:bCs/>
              <w:sz w:val="16"/>
              <w:szCs w:val="16"/>
            </w:rPr>
          </w:pPr>
          <w:r w:rsidRPr="006C46C8">
            <w:rPr>
              <w:rFonts w:ascii="Verdana" w:hAnsi="Verdana" w:cs="Arial"/>
              <w:bCs/>
              <w:sz w:val="16"/>
              <w:szCs w:val="16"/>
            </w:rPr>
            <w:t>Fondo Europeo Agrícola de Garantía</w:t>
          </w:r>
        </w:p>
      </w:tc>
      <w:tc>
        <w:tcPr>
          <w:tcW w:w="161" w:type="dxa"/>
          <w:shd w:val="clear" w:color="auto" w:fill="auto"/>
        </w:tcPr>
        <w:p w:rsidR="00543B3F" w:rsidRPr="005A27C4" w:rsidRDefault="00543B3F" w:rsidP="00543B3F">
          <w:pPr>
            <w:snapToGrid w:val="0"/>
            <w:ind w:left="-664" w:right="-5" w:firstLine="27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  <w:p w:rsidR="00543B3F" w:rsidRPr="005A27C4" w:rsidRDefault="00543B3F" w:rsidP="00543B3F">
          <w:pPr>
            <w:ind w:left="-254" w:right="-5"/>
            <w:rPr>
              <w:rFonts w:ascii="Arial Narrow" w:hAnsi="Arial Narrow" w:cs="Arial Narrow"/>
              <w:color w:val="666666"/>
              <w:sz w:val="18"/>
              <w:szCs w:val="18"/>
            </w:rPr>
          </w:pPr>
        </w:p>
      </w:tc>
      <w:tc>
        <w:tcPr>
          <w:tcW w:w="160" w:type="dxa"/>
          <w:shd w:val="clear" w:color="auto" w:fill="auto"/>
        </w:tcPr>
        <w:p w:rsidR="00543B3F" w:rsidRPr="005A27C4" w:rsidRDefault="00543B3F" w:rsidP="00543B3F">
          <w:pPr>
            <w:ind w:left="708" w:right="-140"/>
            <w:jc w:val="center"/>
          </w:pPr>
        </w:p>
      </w:tc>
      <w:tc>
        <w:tcPr>
          <w:tcW w:w="160" w:type="dxa"/>
          <w:shd w:val="clear" w:color="auto" w:fill="auto"/>
        </w:tcPr>
        <w:p w:rsidR="00543B3F" w:rsidRPr="005A27C4" w:rsidRDefault="00543B3F" w:rsidP="00543B3F">
          <w:pPr>
            <w:snapToGrid w:val="0"/>
            <w:ind w:left="-5" w:right="-5"/>
            <w:jc w:val="right"/>
          </w:pPr>
        </w:p>
      </w:tc>
      <w:tc>
        <w:tcPr>
          <w:tcW w:w="1807" w:type="dxa"/>
        </w:tcPr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Plaza Juan XXIII s/n</w:t>
          </w:r>
        </w:p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30071 Murcia</w:t>
          </w:r>
        </w:p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T. 968362000/012</w:t>
          </w:r>
        </w:p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  <w:r w:rsidRPr="005A27C4">
            <w:rPr>
              <w:rFonts w:ascii="Verdana" w:hAnsi="Verdana" w:cs="Arial"/>
              <w:bCs/>
              <w:sz w:val="16"/>
              <w:szCs w:val="16"/>
            </w:rPr>
            <w:t>ID-</w:t>
          </w:r>
          <w:r>
            <w:rPr>
              <w:rFonts w:ascii="Verdana" w:hAnsi="Verdana" w:cs="Arial"/>
              <w:bCs/>
              <w:sz w:val="16"/>
              <w:szCs w:val="16"/>
            </w:rPr>
            <w:t>443</w:t>
          </w:r>
        </w:p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  <w:p w:rsidR="00543B3F" w:rsidRPr="005A27C4" w:rsidRDefault="00543B3F" w:rsidP="00543B3F">
          <w:pPr>
            <w:tabs>
              <w:tab w:val="center" w:pos="4252"/>
              <w:tab w:val="right" w:pos="8504"/>
            </w:tabs>
            <w:snapToGrid w:val="0"/>
            <w:rPr>
              <w:rFonts w:ascii="Verdana" w:hAnsi="Verdana" w:cs="Arial"/>
              <w:bCs/>
              <w:sz w:val="16"/>
              <w:szCs w:val="16"/>
            </w:rPr>
          </w:pPr>
        </w:p>
      </w:tc>
    </w:tr>
  </w:tbl>
  <w:p w:rsidR="00254B19" w:rsidRDefault="00254B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2628"/>
        </w:tabs>
        <w:ind w:left="262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>
      <w:start w:val="1"/>
      <w:numFmt w:val="decimal"/>
      <w:lvlText w:val="%2."/>
      <w:lvlJc w:val="left"/>
      <w:pPr>
        <w:tabs>
          <w:tab w:val="num" w:pos="3405"/>
        </w:tabs>
        <w:ind w:left="3405" w:hanging="360"/>
      </w:pPr>
    </w:lvl>
    <w:lvl w:ilvl="2">
      <w:start w:val="1"/>
      <w:numFmt w:val="decimal"/>
      <w:lvlText w:val="%3."/>
      <w:lvlJc w:val="left"/>
      <w:pPr>
        <w:tabs>
          <w:tab w:val="num" w:pos="3765"/>
        </w:tabs>
        <w:ind w:left="3765" w:hanging="360"/>
      </w:pPr>
    </w:lvl>
    <w:lvl w:ilvl="3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>
      <w:start w:val="1"/>
      <w:numFmt w:val="decimal"/>
      <w:lvlText w:val="%5."/>
      <w:lvlJc w:val="left"/>
      <w:pPr>
        <w:tabs>
          <w:tab w:val="num" w:pos="4485"/>
        </w:tabs>
        <w:ind w:left="4485" w:hanging="360"/>
      </w:pPr>
    </w:lvl>
    <w:lvl w:ilvl="5">
      <w:start w:val="1"/>
      <w:numFmt w:val="decimal"/>
      <w:lvlText w:val="%6."/>
      <w:lvlJc w:val="left"/>
      <w:pPr>
        <w:tabs>
          <w:tab w:val="num" w:pos="4845"/>
        </w:tabs>
        <w:ind w:left="4845" w:hanging="36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decimal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decimal"/>
      <w:lvlText w:val="%9."/>
      <w:lvlJc w:val="left"/>
      <w:pPr>
        <w:tabs>
          <w:tab w:val="num" w:pos="5925"/>
        </w:tabs>
        <w:ind w:left="5925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2836"/>
        </w:tabs>
        <w:ind w:left="283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196"/>
        </w:tabs>
        <w:ind w:left="31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56"/>
        </w:tabs>
        <w:ind w:left="355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16"/>
        </w:tabs>
        <w:ind w:left="391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76"/>
        </w:tabs>
        <w:ind w:left="42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36"/>
        </w:tabs>
        <w:ind w:left="463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996"/>
        </w:tabs>
        <w:ind w:left="499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56"/>
        </w:tabs>
        <w:ind w:left="53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16"/>
        </w:tabs>
        <w:ind w:left="571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3060"/>
        </w:tabs>
        <w:ind w:left="30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4140"/>
        </w:tabs>
        <w:ind w:left="41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220"/>
        </w:tabs>
        <w:ind w:left="52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580"/>
        </w:tabs>
        <w:ind w:left="55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940"/>
        </w:tabs>
        <w:ind w:left="5940" w:hanging="360"/>
      </w:pPr>
      <w:rPr>
        <w:rFonts w:ascii="OpenSymbol" w:hAnsi="OpenSymbol" w:cs="OpenSymbol"/>
      </w:rPr>
    </w:lvl>
  </w:abstractNum>
  <w:abstractNum w:abstractNumId="6" w15:restartNumberingAfterBreak="0">
    <w:nsid w:val="354F62C6"/>
    <w:multiLevelType w:val="hybridMultilevel"/>
    <w:tmpl w:val="03040452"/>
    <w:lvl w:ilvl="0" w:tplc="0C0A000F">
      <w:start w:val="1"/>
      <w:numFmt w:val="decimal"/>
      <w:lvlText w:val="%1."/>
      <w:lvlJc w:val="left"/>
      <w:pPr>
        <w:ind w:left="1275" w:hanging="360"/>
      </w:pPr>
    </w:lvl>
    <w:lvl w:ilvl="1" w:tplc="0C0A0019">
      <w:start w:val="1"/>
      <w:numFmt w:val="lowerLetter"/>
      <w:lvlText w:val="%2."/>
      <w:lvlJc w:val="left"/>
      <w:pPr>
        <w:ind w:left="1995" w:hanging="360"/>
      </w:pPr>
    </w:lvl>
    <w:lvl w:ilvl="2" w:tplc="0C0A001B" w:tentative="1">
      <w:start w:val="1"/>
      <w:numFmt w:val="lowerRoman"/>
      <w:lvlText w:val="%3."/>
      <w:lvlJc w:val="right"/>
      <w:pPr>
        <w:ind w:left="2715" w:hanging="180"/>
      </w:pPr>
    </w:lvl>
    <w:lvl w:ilvl="3" w:tplc="0C0A000F" w:tentative="1">
      <w:start w:val="1"/>
      <w:numFmt w:val="decimal"/>
      <w:lvlText w:val="%4."/>
      <w:lvlJc w:val="left"/>
      <w:pPr>
        <w:ind w:left="3435" w:hanging="360"/>
      </w:pPr>
    </w:lvl>
    <w:lvl w:ilvl="4" w:tplc="0C0A0019" w:tentative="1">
      <w:start w:val="1"/>
      <w:numFmt w:val="lowerLetter"/>
      <w:lvlText w:val="%5."/>
      <w:lvlJc w:val="left"/>
      <w:pPr>
        <w:ind w:left="4155" w:hanging="360"/>
      </w:pPr>
    </w:lvl>
    <w:lvl w:ilvl="5" w:tplc="0C0A001B" w:tentative="1">
      <w:start w:val="1"/>
      <w:numFmt w:val="lowerRoman"/>
      <w:lvlText w:val="%6."/>
      <w:lvlJc w:val="right"/>
      <w:pPr>
        <w:ind w:left="4875" w:hanging="180"/>
      </w:pPr>
    </w:lvl>
    <w:lvl w:ilvl="6" w:tplc="0C0A000F" w:tentative="1">
      <w:start w:val="1"/>
      <w:numFmt w:val="decimal"/>
      <w:lvlText w:val="%7."/>
      <w:lvlJc w:val="left"/>
      <w:pPr>
        <w:ind w:left="5595" w:hanging="360"/>
      </w:pPr>
    </w:lvl>
    <w:lvl w:ilvl="7" w:tplc="0C0A0019" w:tentative="1">
      <w:start w:val="1"/>
      <w:numFmt w:val="lowerLetter"/>
      <w:lvlText w:val="%8."/>
      <w:lvlJc w:val="left"/>
      <w:pPr>
        <w:ind w:left="6315" w:hanging="360"/>
      </w:pPr>
    </w:lvl>
    <w:lvl w:ilvl="8" w:tplc="0C0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21"/>
    <w:rsid w:val="000E21BD"/>
    <w:rsid w:val="00237FB9"/>
    <w:rsid w:val="00254B19"/>
    <w:rsid w:val="0036450A"/>
    <w:rsid w:val="00543B3F"/>
    <w:rsid w:val="006A290A"/>
    <w:rsid w:val="009A7767"/>
    <w:rsid w:val="00A20BE5"/>
    <w:rsid w:val="00AD297C"/>
    <w:rsid w:val="00DF5001"/>
    <w:rsid w:val="00F4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B19D73D-2DAE-45F2-97B5-2E69D880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111">
    <w:name w:val="WW-Absatz-Standardschriftart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rPr>
      <w:sz w:val="20"/>
    </w:rPr>
  </w:style>
  <w:style w:type="paragraph" w:customStyle="1" w:styleId="Textoindependiente31">
    <w:name w:val="Texto independiente 31"/>
    <w:basedOn w:val="Normal"/>
    <w:rPr>
      <w:sz w:val="20"/>
    </w:rPr>
  </w:style>
  <w:style w:type="paragraph" w:customStyle="1" w:styleId="Textodebloque1">
    <w:name w:val="Texto de bloque1"/>
    <w:basedOn w:val="Normal"/>
    <w:pPr>
      <w:ind w:left="-840" w:right="-522"/>
    </w:pPr>
    <w:rPr>
      <w:sz w:val="20"/>
    </w:rPr>
  </w:style>
  <w:style w:type="character" w:customStyle="1" w:styleId="EncabezadoCar">
    <w:name w:val="Encabezado Car"/>
    <w:link w:val="Encabezado"/>
    <w:rsid w:val="00DF5001"/>
    <w:rPr>
      <w:rFonts w:ascii="Arial" w:hAnsi="Arial"/>
      <w:kern w:val="1"/>
      <w:sz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4080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2018-03-14T08:51:00Z</dcterms:created>
  <lastPrinted>2011-02-15T09:40:00Z</lastPrinted>
  <dcterms:modified xsi:type="dcterms:W3CDTF">2018-03-14T08:51:00Z</dcterms:modified>
  <revision>2</revision>
  <dc:title/>
</coreProperties>
</file>