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82D3E" w:rsidRDefault="00C82D3E">
      <w:pPr>
        <w:pStyle w:val="Encabezado"/>
        <w:tabs>
          <w:tab w:val="clear" w:pos="4252"/>
          <w:tab w:val="clear" w:pos="8504"/>
        </w:tabs>
        <w:spacing w:line="192" w:lineRule="auto"/>
        <w:ind w:left="-14"/>
        <w:jc w:val="center"/>
        <w:rPr>
          <w:rFonts w:ascii="Times New Roman" w:hAnsi="Times New Roman" w:cs="Arial"/>
          <w:b/>
          <w:sz w:val="18"/>
          <w:szCs w:val="18"/>
        </w:rPr>
      </w:pPr>
      <w:bookmarkStart w:id="0" w:name="_GoBack"/>
      <w:bookmarkEnd w:id="0"/>
      <w:r>
        <w:rPr>
          <w:rFonts w:ascii="Times New Roman" w:hAnsi="Times New Roman" w:cs="Arial"/>
          <w:b/>
          <w:sz w:val="18"/>
          <w:szCs w:val="18"/>
          <w:u w:val="single"/>
        </w:rPr>
        <w:t>SOLICITUD DE AYUDA A LAS INVERSIONES</w:t>
      </w:r>
      <w:r>
        <w:rPr>
          <w:rFonts w:ascii="Times New Roman" w:hAnsi="Times New Roman" w:cs="Arial"/>
          <w:b/>
          <w:sz w:val="18"/>
          <w:szCs w:val="18"/>
        </w:rPr>
        <w:t xml:space="preserve"> </w:t>
      </w:r>
      <w:r w:rsidR="00095917">
        <w:rPr>
          <w:rFonts w:ascii="Times New Roman" w:hAnsi="Times New Roman" w:cs="Arial"/>
          <w:b/>
          <w:sz w:val="18"/>
          <w:szCs w:val="18"/>
        </w:rPr>
        <w:t>EN EL SECTOR VITIVINÍCOLA (INTRACO)</w:t>
      </w:r>
    </w:p>
    <w:p w:rsidR="00C82D3E" w:rsidRDefault="00C82D3E">
      <w:pPr>
        <w:spacing w:line="192" w:lineRule="auto"/>
        <w:rPr>
          <w:rFonts w:ascii="Times New Roman" w:hAnsi="Times New Roman" w:cs="Arial"/>
          <w:sz w:val="22"/>
          <w:szCs w:val="22"/>
        </w:rPr>
      </w:pPr>
    </w:p>
    <w:p w:rsidR="00C82D3E" w:rsidRPr="00ED5D21" w:rsidRDefault="00C82D3E">
      <w:pPr>
        <w:pStyle w:val="Encabezado"/>
        <w:tabs>
          <w:tab w:val="clear" w:pos="4252"/>
          <w:tab w:val="clear" w:pos="8504"/>
        </w:tabs>
        <w:spacing w:line="192" w:lineRule="auto"/>
        <w:jc w:val="center"/>
        <w:rPr>
          <w:rFonts w:ascii="Times New Roman" w:hAnsi="Times New Roman"/>
          <w:b/>
          <w:bCs/>
          <w:sz w:val="12"/>
          <w:szCs w:val="12"/>
          <w:u w:val="single"/>
        </w:rPr>
      </w:pPr>
      <w:r w:rsidRPr="00ED5D21">
        <w:rPr>
          <w:rFonts w:ascii="Times New Roman" w:hAnsi="Times New Roman"/>
          <w:b/>
          <w:bCs/>
          <w:sz w:val="12"/>
          <w:szCs w:val="12"/>
          <w:u w:val="single"/>
        </w:rPr>
        <w:t>DATOS  DEL SOLICITANTE:</w:t>
      </w:r>
    </w:p>
    <w:p w:rsidR="00C82D3E" w:rsidRDefault="00C82D3E">
      <w:pPr>
        <w:pStyle w:val="Encabezado"/>
        <w:tabs>
          <w:tab w:val="clear" w:pos="4252"/>
          <w:tab w:val="clear" w:pos="8504"/>
        </w:tabs>
        <w:spacing w:line="192" w:lineRule="auto"/>
        <w:ind w:left="5170"/>
        <w:jc w:val="left"/>
        <w:rPr>
          <w:rFonts w:ascii="Times New Roman" w:hAnsi="Times New Roman"/>
          <w:i/>
          <w:color w:val="FF0000"/>
          <w:sz w:val="16"/>
          <w:szCs w:val="16"/>
        </w:rPr>
      </w:pPr>
    </w:p>
    <w:tbl>
      <w:tblPr>
        <w:tblW w:w="0" w:type="auto"/>
        <w:tblInd w:w="79" w:type="dxa"/>
        <w:tblLayout w:type="fixed"/>
        <w:tblLook w:val="0000" w:firstRow="0" w:lastRow="0" w:firstColumn="0" w:lastColumn="0" w:noHBand="0" w:noVBand="0"/>
      </w:tblPr>
      <w:tblGrid>
        <w:gridCol w:w="2141"/>
        <w:gridCol w:w="2566"/>
        <w:gridCol w:w="2330"/>
        <w:gridCol w:w="3176"/>
      </w:tblGrid>
      <w:tr w:rsidR="00C82D3E" w:rsidRPr="00D10A44">
        <w:trPr>
          <w:trHeight w:hRule="exact" w:val="232"/>
        </w:trPr>
        <w:tc>
          <w:tcPr>
            <w:tcW w:w="10213" w:type="dxa"/>
            <w:gridSpan w:val="4"/>
            <w:tcBorders>
              <w:top w:val="double" w:sz="1" w:space="0" w:color="000000"/>
              <w:left w:val="single" w:sz="4" w:space="0" w:color="000000"/>
              <w:bottom w:val="single" w:sz="4" w:space="0" w:color="000000"/>
              <w:right w:val="double" w:sz="1"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bookmarkStart w:id="1" w:name="Texto61"/>
            <w:r w:rsidRPr="00D10A44">
              <w:rPr>
                <w:rFonts w:ascii="Times New Roman" w:hAnsi="Times New Roman" w:cs="Arial"/>
                <w:sz w:val="12"/>
                <w:szCs w:val="12"/>
              </w:rPr>
              <w:t>NOMBRE</w:t>
            </w:r>
            <w:bookmarkEnd w:id="1"/>
            <w:r w:rsidRPr="00D10A44">
              <w:rPr>
                <w:rFonts w:ascii="Times New Roman" w:hAnsi="Times New Roman" w:cs="Arial"/>
                <w:sz w:val="12"/>
                <w:szCs w:val="12"/>
              </w:rPr>
              <w:t xml:space="preserve"> O RAZÓN SOCIAL:</w:t>
            </w:r>
          </w:p>
        </w:tc>
      </w:tr>
      <w:tr w:rsidR="00C82D3E" w:rsidRPr="00D10A44">
        <w:trPr>
          <w:trHeight w:hRule="exact" w:val="232"/>
        </w:trPr>
        <w:tc>
          <w:tcPr>
            <w:tcW w:w="10213" w:type="dxa"/>
            <w:gridSpan w:val="4"/>
            <w:tcBorders>
              <w:top w:val="single" w:sz="4" w:space="0" w:color="000000"/>
              <w:left w:val="single" w:sz="4" w:space="0" w:color="000000"/>
              <w:bottom w:val="single" w:sz="4" w:space="0" w:color="000000"/>
              <w:right w:val="double" w:sz="1"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NIF o CIF: </w:t>
            </w:r>
            <w:bookmarkStart w:id="2" w:name="Texto62"/>
            <w:bookmarkEnd w:id="2"/>
          </w:p>
        </w:tc>
      </w:tr>
      <w:tr w:rsidR="00C82D3E" w:rsidRPr="00D10A44">
        <w:trPr>
          <w:trHeight w:hRule="exact" w:val="232"/>
        </w:trPr>
        <w:tc>
          <w:tcPr>
            <w:tcW w:w="10213" w:type="dxa"/>
            <w:gridSpan w:val="4"/>
            <w:tcBorders>
              <w:top w:val="single" w:sz="4" w:space="0" w:color="000000"/>
              <w:left w:val="single" w:sz="4" w:space="0" w:color="000000"/>
              <w:bottom w:val="single" w:sz="4" w:space="0" w:color="000000"/>
              <w:right w:val="double" w:sz="1"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DOMICILIO (Calle/plaza/Avda/Nº): </w:t>
            </w:r>
            <w:bookmarkStart w:id="3" w:name="Texto63"/>
            <w:bookmarkEnd w:id="3"/>
          </w:p>
        </w:tc>
      </w:tr>
      <w:tr w:rsidR="00C82D3E" w:rsidRPr="00D10A44" w:rsidTr="00C9634A">
        <w:trPr>
          <w:trHeight w:hRule="exact" w:val="232"/>
        </w:trPr>
        <w:tc>
          <w:tcPr>
            <w:tcW w:w="4707" w:type="dxa"/>
            <w:gridSpan w:val="2"/>
            <w:tcBorders>
              <w:top w:val="single" w:sz="4" w:space="0" w:color="000000"/>
              <w:left w:val="single" w:sz="4" w:space="0" w:color="000000"/>
              <w:bottom w:val="single" w:sz="4"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LOCALIDAD: </w:t>
            </w:r>
            <w:bookmarkStart w:id="4" w:name="Texto64"/>
            <w:bookmarkEnd w:id="4"/>
          </w:p>
        </w:tc>
        <w:tc>
          <w:tcPr>
            <w:tcW w:w="2330" w:type="dxa"/>
            <w:tcBorders>
              <w:top w:val="single" w:sz="4" w:space="0" w:color="000000"/>
              <w:left w:val="single" w:sz="4" w:space="0" w:color="000000"/>
              <w:bottom w:val="single" w:sz="4"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C. POSTAL: </w:t>
            </w:r>
            <w:bookmarkStart w:id="5" w:name="Texto65"/>
            <w:bookmarkEnd w:id="5"/>
          </w:p>
        </w:tc>
        <w:tc>
          <w:tcPr>
            <w:tcW w:w="3176" w:type="dxa"/>
            <w:tcBorders>
              <w:top w:val="single" w:sz="4" w:space="0" w:color="000000"/>
              <w:left w:val="single" w:sz="4" w:space="0" w:color="000000"/>
              <w:bottom w:val="single" w:sz="4" w:space="0" w:color="000000"/>
              <w:right w:val="double" w:sz="1" w:space="0" w:color="000000"/>
            </w:tcBorders>
            <w:shd w:val="clear" w:color="auto" w:fill="auto"/>
            <w:vAlign w:val="center"/>
          </w:tcPr>
          <w:p w:rsidR="00C82D3E" w:rsidRPr="00D10A44" w:rsidRDefault="00C82D3E"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PROVINCIA: </w:t>
            </w:r>
            <w:bookmarkStart w:id="6" w:name="Texto66"/>
            <w:bookmarkEnd w:id="6"/>
          </w:p>
        </w:tc>
      </w:tr>
      <w:tr w:rsidR="00C9634A" w:rsidRPr="00D10A44" w:rsidTr="00C9634A">
        <w:trPr>
          <w:trHeight w:hRule="exact" w:val="232"/>
        </w:trPr>
        <w:tc>
          <w:tcPr>
            <w:tcW w:w="2141"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4A" w:rsidRPr="00D10A44" w:rsidRDefault="00C9634A"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Tel: </w:t>
            </w:r>
            <w:bookmarkStart w:id="7" w:name="Texto67"/>
            <w:bookmarkEnd w:id="7"/>
          </w:p>
        </w:tc>
        <w:tc>
          <w:tcPr>
            <w:tcW w:w="2566" w:type="dxa"/>
            <w:tcBorders>
              <w:top w:val="single" w:sz="4" w:space="0" w:color="000000"/>
              <w:left w:val="single" w:sz="4" w:space="0" w:color="auto"/>
              <w:bottom w:val="single" w:sz="4" w:space="0" w:color="000000"/>
            </w:tcBorders>
            <w:shd w:val="clear" w:color="auto" w:fill="auto"/>
            <w:vAlign w:val="center"/>
          </w:tcPr>
          <w:p w:rsidR="00C9634A" w:rsidRPr="00D10A44" w:rsidRDefault="00C9634A" w:rsidP="00C9634A">
            <w:pPr>
              <w:snapToGrid w:val="0"/>
              <w:jc w:val="left"/>
              <w:rPr>
                <w:rFonts w:ascii="Times New Roman" w:hAnsi="Times New Roman" w:cs="Arial"/>
                <w:b/>
                <w:sz w:val="12"/>
                <w:szCs w:val="12"/>
              </w:rPr>
            </w:pPr>
            <w:r w:rsidRPr="00D10A44">
              <w:rPr>
                <w:rFonts w:ascii="Times New Roman" w:hAnsi="Times New Roman" w:cs="Arial"/>
                <w:b/>
                <w:sz w:val="12"/>
                <w:szCs w:val="12"/>
                <w:highlight w:val="yellow"/>
              </w:rPr>
              <w:t>Tel. móvil</w:t>
            </w:r>
            <w:r w:rsidRPr="00D10A44">
              <w:rPr>
                <w:rFonts w:ascii="Times New Roman" w:hAnsi="Times New Roman" w:cs="Arial"/>
                <w:b/>
                <w:sz w:val="12"/>
                <w:szCs w:val="12"/>
              </w:rPr>
              <w:t>:</w:t>
            </w:r>
          </w:p>
        </w:tc>
        <w:tc>
          <w:tcPr>
            <w:tcW w:w="2330" w:type="dxa"/>
            <w:tcBorders>
              <w:top w:val="single" w:sz="4" w:space="0" w:color="000000"/>
              <w:left w:val="single" w:sz="4" w:space="0" w:color="000000"/>
              <w:bottom w:val="single" w:sz="4" w:space="0" w:color="000000"/>
            </w:tcBorders>
            <w:shd w:val="clear" w:color="auto" w:fill="auto"/>
            <w:vAlign w:val="center"/>
          </w:tcPr>
          <w:p w:rsidR="00C9634A" w:rsidRPr="00D10A44" w:rsidRDefault="00C9634A" w:rsidP="009842B9">
            <w:pPr>
              <w:snapToGrid w:val="0"/>
              <w:jc w:val="left"/>
              <w:rPr>
                <w:rFonts w:ascii="Times New Roman" w:hAnsi="Times New Roman" w:cs="Arial"/>
                <w:sz w:val="12"/>
                <w:szCs w:val="12"/>
              </w:rPr>
            </w:pPr>
            <w:r w:rsidRPr="00D10A44">
              <w:rPr>
                <w:rFonts w:ascii="Times New Roman" w:hAnsi="Times New Roman" w:cs="Arial"/>
                <w:sz w:val="12"/>
                <w:szCs w:val="12"/>
              </w:rPr>
              <w:t xml:space="preserve">FAX: </w:t>
            </w:r>
            <w:bookmarkStart w:id="8" w:name="Texto68"/>
            <w:bookmarkEnd w:id="8"/>
          </w:p>
        </w:tc>
        <w:tc>
          <w:tcPr>
            <w:tcW w:w="3176"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634A" w:rsidRPr="00D10A44" w:rsidRDefault="00C9634A" w:rsidP="009842B9">
            <w:pPr>
              <w:snapToGrid w:val="0"/>
              <w:jc w:val="left"/>
              <w:rPr>
                <w:rFonts w:ascii="Times New Roman" w:hAnsi="Times New Roman" w:cs="Arial"/>
                <w:sz w:val="12"/>
                <w:szCs w:val="12"/>
              </w:rPr>
            </w:pPr>
            <w:r w:rsidRPr="00D10A44">
              <w:rPr>
                <w:rFonts w:ascii="Times New Roman" w:hAnsi="Times New Roman" w:cs="Arial"/>
                <w:b/>
                <w:sz w:val="12"/>
                <w:szCs w:val="12"/>
                <w:highlight w:val="yellow"/>
              </w:rPr>
              <w:t>Correo electrónico</w:t>
            </w:r>
            <w:r w:rsidRPr="00D10A44">
              <w:rPr>
                <w:rFonts w:ascii="Times New Roman" w:hAnsi="Times New Roman" w:cs="Arial"/>
                <w:sz w:val="12"/>
                <w:szCs w:val="12"/>
              </w:rPr>
              <w:t xml:space="preserve">: </w:t>
            </w:r>
            <w:bookmarkStart w:id="9" w:name="Texto69"/>
            <w:bookmarkEnd w:id="9"/>
          </w:p>
        </w:tc>
      </w:tr>
    </w:tbl>
    <w:p w:rsidR="00C82D3E" w:rsidRPr="00D10A44" w:rsidRDefault="00C82D3E">
      <w:pPr>
        <w:spacing w:line="192" w:lineRule="auto"/>
        <w:rPr>
          <w:sz w:val="12"/>
          <w:szCs w:val="12"/>
        </w:rPr>
      </w:pPr>
    </w:p>
    <w:p w:rsidR="00C82D3E" w:rsidRPr="00D10A44" w:rsidRDefault="00C82D3E">
      <w:pPr>
        <w:pStyle w:val="Encabezado"/>
        <w:spacing w:line="192" w:lineRule="auto"/>
        <w:jc w:val="center"/>
        <w:rPr>
          <w:rFonts w:ascii="Times New Roman" w:hAnsi="Times New Roman"/>
          <w:b/>
          <w:bCs/>
          <w:sz w:val="12"/>
          <w:szCs w:val="12"/>
          <w:u w:val="single"/>
        </w:rPr>
      </w:pPr>
      <w:r w:rsidRPr="00D10A44">
        <w:rPr>
          <w:rFonts w:ascii="Times New Roman" w:hAnsi="Times New Roman"/>
          <w:b/>
          <w:bCs/>
          <w:sz w:val="12"/>
          <w:szCs w:val="12"/>
          <w:u w:val="single"/>
        </w:rPr>
        <w:t>REPRESENTANTE:</w:t>
      </w:r>
    </w:p>
    <w:p w:rsidR="00C82D3E" w:rsidRPr="00D10A44" w:rsidRDefault="00C82D3E">
      <w:pPr>
        <w:spacing w:line="192" w:lineRule="auto"/>
        <w:rPr>
          <w:rFonts w:ascii="Times New Roman" w:hAnsi="Times New Roman"/>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2"/>
        <w:gridCol w:w="2566"/>
        <w:gridCol w:w="2106"/>
        <w:gridCol w:w="224"/>
        <w:gridCol w:w="3176"/>
        <w:gridCol w:w="7"/>
      </w:tblGrid>
      <w:tr w:rsidR="00C82D3E" w:rsidRPr="00D10A44" w:rsidTr="00ED5D21">
        <w:trPr>
          <w:trHeight w:val="20"/>
        </w:trPr>
        <w:tc>
          <w:tcPr>
            <w:tcW w:w="1019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NOMBRE Y APELLIDOS: </w:t>
            </w:r>
          </w:p>
        </w:tc>
      </w:tr>
      <w:tr w:rsidR="00C82D3E" w:rsidRPr="00D10A44" w:rsidTr="00ED5D21">
        <w:trPr>
          <w:trHeight w:val="20"/>
        </w:trPr>
        <w:tc>
          <w:tcPr>
            <w:tcW w:w="10191" w:type="dxa"/>
            <w:gridSpan w:val="6"/>
            <w:tcBorders>
              <w:left w:val="single" w:sz="1" w:space="0" w:color="000000"/>
              <w:bottom w:val="single" w:sz="1" w:space="0" w:color="000000"/>
              <w:right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DNI: </w:t>
            </w:r>
          </w:p>
        </w:tc>
      </w:tr>
      <w:tr w:rsidR="00C82D3E" w:rsidRPr="00D10A44" w:rsidTr="00ED5D21">
        <w:trPr>
          <w:trHeight w:val="20"/>
        </w:trPr>
        <w:tc>
          <w:tcPr>
            <w:tcW w:w="10191" w:type="dxa"/>
            <w:gridSpan w:val="6"/>
            <w:tcBorders>
              <w:left w:val="single" w:sz="1" w:space="0" w:color="000000"/>
              <w:bottom w:val="single" w:sz="1" w:space="0" w:color="000000"/>
              <w:right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DOMICILIO (Calle/plaza/Avda/Nº): </w:t>
            </w:r>
          </w:p>
        </w:tc>
      </w:tr>
      <w:tr w:rsidR="00C82D3E" w:rsidRPr="00D10A44" w:rsidTr="00ED5D21">
        <w:trPr>
          <w:trHeight w:val="20"/>
        </w:trPr>
        <w:tc>
          <w:tcPr>
            <w:tcW w:w="4678" w:type="dxa"/>
            <w:gridSpan w:val="2"/>
            <w:tcBorders>
              <w:left w:val="single" w:sz="1" w:space="0" w:color="000000"/>
              <w:bottom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LOCALIDAD: </w:t>
            </w:r>
          </w:p>
        </w:tc>
        <w:tc>
          <w:tcPr>
            <w:tcW w:w="2106" w:type="dxa"/>
            <w:tcBorders>
              <w:left w:val="single" w:sz="1" w:space="0" w:color="000000"/>
              <w:bottom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C. POSTAL: </w:t>
            </w:r>
          </w:p>
        </w:tc>
        <w:tc>
          <w:tcPr>
            <w:tcW w:w="3407" w:type="dxa"/>
            <w:gridSpan w:val="3"/>
            <w:tcBorders>
              <w:left w:val="single" w:sz="1" w:space="0" w:color="000000"/>
              <w:bottom w:val="single" w:sz="1" w:space="0" w:color="000000"/>
              <w:right w:val="single" w:sz="1" w:space="0" w:color="000000"/>
            </w:tcBorders>
            <w:shd w:val="clear" w:color="auto" w:fill="auto"/>
            <w:vAlign w:val="center"/>
          </w:tcPr>
          <w:p w:rsidR="00C82D3E" w:rsidRPr="00D10A44" w:rsidRDefault="00C82D3E" w:rsidP="009842B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PROVINCIA: </w:t>
            </w:r>
          </w:p>
        </w:tc>
      </w:tr>
      <w:tr w:rsidR="00C9634A" w:rsidRPr="00D10A44" w:rsidTr="00ED5D21">
        <w:tblPrEx>
          <w:tblCellMar>
            <w:top w:w="0" w:type="dxa"/>
            <w:left w:w="108" w:type="dxa"/>
            <w:bottom w:w="0" w:type="dxa"/>
            <w:right w:w="108" w:type="dxa"/>
          </w:tblCellMar>
        </w:tblPrEx>
        <w:trPr>
          <w:gridAfter w:val="1"/>
          <w:wAfter w:w="7" w:type="dxa"/>
          <w:trHeight w:val="20"/>
        </w:trPr>
        <w:tc>
          <w:tcPr>
            <w:tcW w:w="2112"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sz w:val="12"/>
                <w:szCs w:val="12"/>
              </w:rPr>
              <w:t xml:space="preserve">Tel: </w:t>
            </w:r>
          </w:p>
        </w:tc>
        <w:tc>
          <w:tcPr>
            <w:tcW w:w="2566" w:type="dxa"/>
            <w:tcBorders>
              <w:top w:val="single" w:sz="4" w:space="0" w:color="000000"/>
              <w:left w:val="single" w:sz="4" w:space="0" w:color="auto"/>
              <w:bottom w:val="single" w:sz="4" w:space="0" w:color="000000"/>
            </w:tcBorders>
            <w:shd w:val="clear" w:color="auto" w:fill="auto"/>
            <w:vAlign w:val="center"/>
          </w:tcPr>
          <w:p w:rsidR="00C9634A" w:rsidRPr="00D10A44" w:rsidRDefault="00C9634A" w:rsidP="005628E9">
            <w:pPr>
              <w:snapToGrid w:val="0"/>
              <w:jc w:val="left"/>
              <w:rPr>
                <w:rFonts w:ascii="Times New Roman" w:hAnsi="Times New Roman" w:cs="Arial"/>
                <w:b/>
                <w:sz w:val="12"/>
                <w:szCs w:val="12"/>
              </w:rPr>
            </w:pPr>
            <w:r w:rsidRPr="00D10A44">
              <w:rPr>
                <w:rFonts w:ascii="Times New Roman" w:hAnsi="Times New Roman" w:cs="Arial"/>
                <w:b/>
                <w:sz w:val="12"/>
                <w:szCs w:val="12"/>
                <w:highlight w:val="yellow"/>
              </w:rPr>
              <w:t>Tel. móvil</w:t>
            </w:r>
            <w:r w:rsidRPr="00D10A44">
              <w:rPr>
                <w:rFonts w:ascii="Times New Roman" w:hAnsi="Times New Roman" w:cs="Arial"/>
                <w:b/>
                <w:sz w:val="12"/>
                <w:szCs w:val="12"/>
              </w:rPr>
              <w:t>:</w:t>
            </w:r>
          </w:p>
          <w:p w:rsidR="00CD3BE7" w:rsidRPr="00D10A44" w:rsidRDefault="00CD3BE7" w:rsidP="005628E9">
            <w:pPr>
              <w:snapToGrid w:val="0"/>
              <w:jc w:val="left"/>
              <w:rPr>
                <w:rFonts w:ascii="Times New Roman" w:hAnsi="Times New Roman" w:cs="Arial"/>
                <w:sz w:val="12"/>
                <w:szCs w:val="12"/>
              </w:rPr>
            </w:pPr>
            <w:r w:rsidRPr="00D10A44">
              <w:rPr>
                <w:rFonts w:ascii="Times New Roman" w:hAnsi="Times New Roman" w:cs="Arial"/>
                <w:i/>
                <w:sz w:val="12"/>
                <w:szCs w:val="12"/>
              </w:rPr>
              <w:t>(A efectos de Notificación Electrónica)</w:t>
            </w:r>
          </w:p>
        </w:tc>
        <w:tc>
          <w:tcPr>
            <w:tcW w:w="2330" w:type="dxa"/>
            <w:gridSpan w:val="2"/>
            <w:tcBorders>
              <w:top w:val="single" w:sz="4" w:space="0" w:color="000000"/>
              <w:left w:val="single" w:sz="4" w:space="0" w:color="000000"/>
              <w:bottom w:val="single" w:sz="4" w:space="0" w:color="000000"/>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sz w:val="12"/>
                <w:szCs w:val="12"/>
              </w:rPr>
              <w:t xml:space="preserve">FAX: </w:t>
            </w:r>
          </w:p>
        </w:tc>
        <w:tc>
          <w:tcPr>
            <w:tcW w:w="3176"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b/>
                <w:sz w:val="12"/>
                <w:szCs w:val="12"/>
                <w:highlight w:val="yellow"/>
              </w:rPr>
              <w:t>Correo electrónico</w:t>
            </w:r>
            <w:r w:rsidRPr="00D10A44">
              <w:rPr>
                <w:rFonts w:ascii="Times New Roman" w:hAnsi="Times New Roman" w:cs="Arial"/>
                <w:sz w:val="12"/>
                <w:szCs w:val="12"/>
              </w:rPr>
              <w:t xml:space="preserve">: </w:t>
            </w:r>
          </w:p>
          <w:p w:rsidR="00CD3BE7" w:rsidRPr="00D10A44" w:rsidRDefault="00CD3BE7" w:rsidP="005628E9">
            <w:pPr>
              <w:snapToGrid w:val="0"/>
              <w:jc w:val="left"/>
              <w:rPr>
                <w:rFonts w:ascii="Times New Roman" w:hAnsi="Times New Roman" w:cs="Arial"/>
                <w:i/>
                <w:sz w:val="12"/>
                <w:szCs w:val="12"/>
              </w:rPr>
            </w:pPr>
            <w:r w:rsidRPr="00D10A44">
              <w:rPr>
                <w:rFonts w:ascii="Times New Roman" w:hAnsi="Times New Roman" w:cs="Arial"/>
                <w:i/>
                <w:sz w:val="12"/>
                <w:szCs w:val="12"/>
              </w:rPr>
              <w:t>(A efectos de Notificación Electrónica)</w:t>
            </w:r>
          </w:p>
        </w:tc>
      </w:tr>
    </w:tbl>
    <w:p w:rsidR="00C82D3E" w:rsidRPr="00D10A44" w:rsidRDefault="00C82D3E" w:rsidP="00C9634A">
      <w:pPr>
        <w:tabs>
          <w:tab w:val="left" w:pos="567"/>
          <w:tab w:val="left" w:pos="993"/>
          <w:tab w:val="left" w:pos="1701"/>
          <w:tab w:val="left" w:pos="2835"/>
          <w:tab w:val="left" w:pos="3969"/>
          <w:tab w:val="left" w:pos="5103"/>
          <w:tab w:val="left" w:pos="6237"/>
          <w:tab w:val="left" w:pos="7371"/>
          <w:tab w:val="left" w:pos="8505"/>
        </w:tabs>
        <w:spacing w:line="192" w:lineRule="auto"/>
        <w:jc w:val="center"/>
        <w:rPr>
          <w:rFonts w:ascii="Times New Roman" w:hAnsi="Times New Roman" w:cs="Arial"/>
          <w:b/>
          <w:color w:val="000080"/>
          <w:sz w:val="12"/>
          <w:szCs w:val="12"/>
        </w:rPr>
      </w:pPr>
    </w:p>
    <w:p w:rsidR="00C9634A" w:rsidRPr="00D10A44" w:rsidRDefault="00C9634A" w:rsidP="00C9634A">
      <w:pPr>
        <w:pStyle w:val="Encabezado"/>
        <w:spacing w:line="192" w:lineRule="auto"/>
        <w:jc w:val="center"/>
        <w:rPr>
          <w:rFonts w:ascii="Times New Roman" w:hAnsi="Times New Roman"/>
          <w:b/>
          <w:bCs/>
          <w:sz w:val="12"/>
          <w:szCs w:val="12"/>
          <w:u w:val="single"/>
        </w:rPr>
      </w:pPr>
      <w:r w:rsidRPr="00D10A44">
        <w:rPr>
          <w:rFonts w:ascii="Times New Roman" w:hAnsi="Times New Roman"/>
          <w:b/>
          <w:bCs/>
          <w:sz w:val="12"/>
          <w:szCs w:val="12"/>
          <w:u w:val="single"/>
        </w:rPr>
        <w:t>DATOS DEL TÉCNICO RESPONSABLE DE REDACTAR LA MEMORIA VALORADA:</w:t>
      </w:r>
    </w:p>
    <w:p w:rsidR="00C9634A" w:rsidRPr="00D10A44" w:rsidRDefault="00C9634A" w:rsidP="00C9634A">
      <w:pPr>
        <w:spacing w:line="192" w:lineRule="auto"/>
        <w:rPr>
          <w:rFonts w:ascii="Times New Roman" w:hAnsi="Times New Roman"/>
          <w:sz w:val="12"/>
          <w:szCs w:val="1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2"/>
        <w:gridCol w:w="2566"/>
        <w:gridCol w:w="2106"/>
        <w:gridCol w:w="224"/>
        <w:gridCol w:w="3176"/>
        <w:gridCol w:w="7"/>
      </w:tblGrid>
      <w:tr w:rsidR="00C9634A" w:rsidRPr="00D10A44" w:rsidTr="00D10A44">
        <w:trPr>
          <w:trHeight w:val="20"/>
        </w:trPr>
        <w:tc>
          <w:tcPr>
            <w:tcW w:w="10191" w:type="dxa"/>
            <w:gridSpan w:val="6"/>
            <w:tcBorders>
              <w:top w:val="single" w:sz="1" w:space="0" w:color="000000"/>
              <w:left w:val="single" w:sz="1" w:space="0" w:color="000000"/>
              <w:bottom w:val="single" w:sz="1" w:space="0" w:color="000000"/>
              <w:right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NOMBRE Y APELLIDOS: </w:t>
            </w:r>
          </w:p>
        </w:tc>
      </w:tr>
      <w:tr w:rsidR="00C9634A" w:rsidRPr="00D10A44" w:rsidTr="00D10A44">
        <w:trPr>
          <w:trHeight w:val="20"/>
        </w:trPr>
        <w:tc>
          <w:tcPr>
            <w:tcW w:w="10191" w:type="dxa"/>
            <w:gridSpan w:val="6"/>
            <w:tcBorders>
              <w:left w:val="single" w:sz="1" w:space="0" w:color="000000"/>
              <w:bottom w:val="single" w:sz="1" w:space="0" w:color="000000"/>
              <w:right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DNI: </w:t>
            </w:r>
          </w:p>
        </w:tc>
      </w:tr>
      <w:tr w:rsidR="00C9634A" w:rsidRPr="00D10A44" w:rsidTr="00D10A44">
        <w:trPr>
          <w:trHeight w:val="20"/>
        </w:trPr>
        <w:tc>
          <w:tcPr>
            <w:tcW w:w="10191" w:type="dxa"/>
            <w:gridSpan w:val="6"/>
            <w:tcBorders>
              <w:left w:val="single" w:sz="1" w:space="0" w:color="000000"/>
              <w:bottom w:val="single" w:sz="1" w:space="0" w:color="000000"/>
              <w:right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DOMICILIO (Calle/plaza/Avda/Nº): </w:t>
            </w:r>
          </w:p>
        </w:tc>
      </w:tr>
      <w:tr w:rsidR="00C9634A" w:rsidRPr="00D10A44" w:rsidTr="00D10A44">
        <w:trPr>
          <w:trHeight w:val="20"/>
        </w:trPr>
        <w:tc>
          <w:tcPr>
            <w:tcW w:w="4678" w:type="dxa"/>
            <w:gridSpan w:val="2"/>
            <w:tcBorders>
              <w:left w:val="single" w:sz="1" w:space="0" w:color="000000"/>
              <w:bottom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LOCALIDAD: </w:t>
            </w:r>
          </w:p>
        </w:tc>
        <w:tc>
          <w:tcPr>
            <w:tcW w:w="2106" w:type="dxa"/>
            <w:tcBorders>
              <w:left w:val="single" w:sz="1" w:space="0" w:color="000000"/>
              <w:bottom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C. POSTAL: </w:t>
            </w:r>
          </w:p>
        </w:tc>
        <w:tc>
          <w:tcPr>
            <w:tcW w:w="3407" w:type="dxa"/>
            <w:gridSpan w:val="3"/>
            <w:tcBorders>
              <w:left w:val="single" w:sz="1" w:space="0" w:color="000000"/>
              <w:bottom w:val="single" w:sz="1" w:space="0" w:color="000000"/>
              <w:right w:val="single" w:sz="1" w:space="0" w:color="000000"/>
            </w:tcBorders>
            <w:shd w:val="clear" w:color="auto" w:fill="auto"/>
            <w:vAlign w:val="center"/>
          </w:tcPr>
          <w:p w:rsidR="00C9634A" w:rsidRPr="00D10A44" w:rsidRDefault="00C9634A" w:rsidP="005628E9">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PROVINCIA: </w:t>
            </w:r>
          </w:p>
        </w:tc>
      </w:tr>
      <w:tr w:rsidR="00C9634A" w:rsidRPr="00D10A44" w:rsidTr="00D10A44">
        <w:tblPrEx>
          <w:tblCellMar>
            <w:top w:w="0" w:type="dxa"/>
            <w:left w:w="108" w:type="dxa"/>
            <w:bottom w:w="0" w:type="dxa"/>
            <w:right w:w="108" w:type="dxa"/>
          </w:tblCellMar>
        </w:tblPrEx>
        <w:trPr>
          <w:gridAfter w:val="1"/>
          <w:wAfter w:w="7" w:type="dxa"/>
          <w:trHeight w:val="20"/>
        </w:trPr>
        <w:tc>
          <w:tcPr>
            <w:tcW w:w="2112" w:type="dxa"/>
            <w:tcBorders>
              <w:top w:val="single" w:sz="4" w:space="0" w:color="000000"/>
              <w:left w:val="single" w:sz="4" w:space="0" w:color="000000"/>
              <w:bottom w:val="single" w:sz="4" w:space="0" w:color="000000"/>
              <w:right w:val="single" w:sz="4" w:space="0" w:color="auto"/>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sz w:val="12"/>
                <w:szCs w:val="12"/>
              </w:rPr>
              <w:t xml:space="preserve">Tel: </w:t>
            </w:r>
          </w:p>
        </w:tc>
        <w:tc>
          <w:tcPr>
            <w:tcW w:w="2566" w:type="dxa"/>
            <w:tcBorders>
              <w:top w:val="single" w:sz="4" w:space="0" w:color="000000"/>
              <w:left w:val="single" w:sz="4" w:space="0" w:color="auto"/>
              <w:bottom w:val="single" w:sz="4" w:space="0" w:color="000000"/>
            </w:tcBorders>
            <w:shd w:val="clear" w:color="auto" w:fill="auto"/>
            <w:vAlign w:val="center"/>
          </w:tcPr>
          <w:p w:rsidR="00C9634A" w:rsidRPr="00D10A44" w:rsidRDefault="00C9634A" w:rsidP="005628E9">
            <w:pPr>
              <w:snapToGrid w:val="0"/>
              <w:jc w:val="left"/>
              <w:rPr>
                <w:rFonts w:ascii="Times New Roman" w:hAnsi="Times New Roman" w:cs="Arial"/>
                <w:b/>
                <w:sz w:val="12"/>
                <w:szCs w:val="12"/>
              </w:rPr>
            </w:pPr>
            <w:r w:rsidRPr="00D10A44">
              <w:rPr>
                <w:rFonts w:ascii="Times New Roman" w:hAnsi="Times New Roman" w:cs="Arial"/>
                <w:b/>
                <w:sz w:val="12"/>
                <w:szCs w:val="12"/>
                <w:highlight w:val="yellow"/>
              </w:rPr>
              <w:t>Tel. móvil</w:t>
            </w:r>
            <w:r w:rsidRPr="00D10A44">
              <w:rPr>
                <w:rFonts w:ascii="Times New Roman" w:hAnsi="Times New Roman" w:cs="Arial"/>
                <w:b/>
                <w:sz w:val="12"/>
                <w:szCs w:val="12"/>
              </w:rPr>
              <w:t>:</w:t>
            </w:r>
          </w:p>
        </w:tc>
        <w:tc>
          <w:tcPr>
            <w:tcW w:w="2330" w:type="dxa"/>
            <w:gridSpan w:val="2"/>
            <w:tcBorders>
              <w:top w:val="single" w:sz="4" w:space="0" w:color="000000"/>
              <w:left w:val="single" w:sz="4" w:space="0" w:color="000000"/>
              <w:bottom w:val="single" w:sz="4" w:space="0" w:color="000000"/>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sz w:val="12"/>
                <w:szCs w:val="12"/>
              </w:rPr>
              <w:t xml:space="preserve">FAX: </w:t>
            </w:r>
          </w:p>
        </w:tc>
        <w:tc>
          <w:tcPr>
            <w:tcW w:w="3176" w:type="dxa"/>
            <w:tcBorders>
              <w:top w:val="single" w:sz="4" w:space="0" w:color="000000"/>
              <w:left w:val="single" w:sz="4" w:space="0" w:color="000000"/>
              <w:bottom w:val="single" w:sz="4" w:space="0" w:color="000000"/>
              <w:right w:val="double" w:sz="1" w:space="0" w:color="000000"/>
            </w:tcBorders>
            <w:shd w:val="clear" w:color="auto" w:fill="auto"/>
            <w:vAlign w:val="center"/>
          </w:tcPr>
          <w:p w:rsidR="00C9634A" w:rsidRPr="00D10A44" w:rsidRDefault="00C9634A" w:rsidP="005628E9">
            <w:pPr>
              <w:snapToGrid w:val="0"/>
              <w:jc w:val="left"/>
              <w:rPr>
                <w:rFonts w:ascii="Times New Roman" w:hAnsi="Times New Roman" w:cs="Arial"/>
                <w:sz w:val="12"/>
                <w:szCs w:val="12"/>
              </w:rPr>
            </w:pPr>
            <w:r w:rsidRPr="00D10A44">
              <w:rPr>
                <w:rFonts w:ascii="Times New Roman" w:hAnsi="Times New Roman" w:cs="Arial"/>
                <w:b/>
                <w:sz w:val="12"/>
                <w:szCs w:val="12"/>
                <w:highlight w:val="yellow"/>
              </w:rPr>
              <w:t>Correo electrónico</w:t>
            </w:r>
            <w:r w:rsidRPr="00D10A44">
              <w:rPr>
                <w:rFonts w:ascii="Times New Roman" w:hAnsi="Times New Roman" w:cs="Arial"/>
                <w:sz w:val="12"/>
                <w:szCs w:val="12"/>
              </w:rPr>
              <w:t xml:space="preserve">: </w:t>
            </w:r>
          </w:p>
        </w:tc>
      </w:tr>
    </w:tbl>
    <w:p w:rsidR="00C9634A" w:rsidRPr="00D10A44" w:rsidRDefault="00C9634A" w:rsidP="00C9634A">
      <w:pPr>
        <w:tabs>
          <w:tab w:val="left" w:pos="567"/>
          <w:tab w:val="left" w:pos="993"/>
          <w:tab w:val="left" w:pos="1701"/>
          <w:tab w:val="left" w:pos="2835"/>
          <w:tab w:val="left" w:pos="3969"/>
          <w:tab w:val="left" w:pos="5103"/>
          <w:tab w:val="left" w:pos="6237"/>
          <w:tab w:val="left" w:pos="7371"/>
          <w:tab w:val="left" w:pos="8505"/>
        </w:tabs>
        <w:spacing w:line="192" w:lineRule="auto"/>
        <w:jc w:val="center"/>
        <w:rPr>
          <w:rFonts w:ascii="Times New Roman" w:hAnsi="Times New Roman" w:cs="Arial"/>
          <w:b/>
          <w:color w:val="000080"/>
          <w:sz w:val="12"/>
          <w:szCs w:val="12"/>
        </w:rPr>
      </w:pPr>
    </w:p>
    <w:p w:rsidR="00734F25" w:rsidRPr="00D10A44" w:rsidRDefault="00734F25" w:rsidP="00734F25">
      <w:pPr>
        <w:autoSpaceDE w:val="0"/>
        <w:spacing w:line="192" w:lineRule="auto"/>
        <w:jc w:val="center"/>
        <w:rPr>
          <w:rFonts w:ascii="Times New Roman" w:hAnsi="Times New Roman"/>
          <w:sz w:val="12"/>
          <w:szCs w:val="12"/>
        </w:rPr>
      </w:pPr>
    </w:p>
    <w:p w:rsidR="00734F25" w:rsidRPr="00D10A44" w:rsidRDefault="00734F25" w:rsidP="00734F25">
      <w:pPr>
        <w:pStyle w:val="Encabezado"/>
        <w:spacing w:line="192" w:lineRule="auto"/>
        <w:jc w:val="center"/>
        <w:rPr>
          <w:rFonts w:ascii="Times New Roman" w:hAnsi="Times New Roman"/>
          <w:b/>
          <w:bCs/>
          <w:caps/>
          <w:sz w:val="12"/>
          <w:szCs w:val="12"/>
          <w:u w:val="single"/>
        </w:rPr>
      </w:pPr>
      <w:r w:rsidRPr="00D10A44">
        <w:rPr>
          <w:rFonts w:ascii="Times New Roman" w:hAnsi="Times New Roman"/>
          <w:b/>
          <w:bCs/>
          <w:sz w:val="12"/>
          <w:szCs w:val="12"/>
          <w:u w:val="single"/>
        </w:rPr>
        <w:t xml:space="preserve">RESPONSABLE DE </w:t>
      </w:r>
      <w:r w:rsidRPr="00D10A44">
        <w:rPr>
          <w:rFonts w:ascii="Times New Roman" w:hAnsi="Times New Roman"/>
          <w:b/>
          <w:bCs/>
          <w:caps/>
          <w:sz w:val="12"/>
          <w:szCs w:val="12"/>
          <w:u w:val="single"/>
        </w:rPr>
        <w:t>LA realiz</w:t>
      </w:r>
      <w:r w:rsidR="005D65D1">
        <w:rPr>
          <w:rFonts w:ascii="Times New Roman" w:hAnsi="Times New Roman"/>
          <w:b/>
          <w:bCs/>
          <w:caps/>
          <w:sz w:val="12"/>
          <w:szCs w:val="12"/>
          <w:u w:val="single"/>
        </w:rPr>
        <w:t>ación del INFORME DE CONTROL Y CUENTAS AUDITADAS</w:t>
      </w:r>
      <w:r w:rsidRPr="00D10A44">
        <w:rPr>
          <w:rFonts w:ascii="Times New Roman" w:hAnsi="Times New Roman"/>
          <w:b/>
          <w:bCs/>
          <w:caps/>
          <w:sz w:val="12"/>
          <w:szCs w:val="12"/>
          <w:u w:val="single"/>
        </w:rPr>
        <w:t xml:space="preserve"> (INFORME DE AUDITORÍA)</w:t>
      </w:r>
    </w:p>
    <w:p w:rsidR="00734F25" w:rsidRPr="00D10A44" w:rsidRDefault="00734F25" w:rsidP="00734F25">
      <w:pPr>
        <w:pStyle w:val="Encabezado"/>
        <w:spacing w:line="192" w:lineRule="auto"/>
        <w:jc w:val="center"/>
        <w:rPr>
          <w:rFonts w:ascii="Times New Roman" w:hAnsi="Times New Roman"/>
          <w:b/>
          <w:bCs/>
          <w:caps/>
          <w:sz w:val="12"/>
          <w:szCs w:val="12"/>
          <w:u w:val="single"/>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2"/>
        <w:gridCol w:w="2566"/>
        <w:gridCol w:w="2106"/>
        <w:gridCol w:w="224"/>
        <w:gridCol w:w="3188"/>
      </w:tblGrid>
      <w:tr w:rsidR="00734F25" w:rsidRPr="00D10A44" w:rsidTr="00D10A44">
        <w:trPr>
          <w:trHeight w:val="20"/>
        </w:trPr>
        <w:tc>
          <w:tcPr>
            <w:tcW w:w="10195" w:type="dxa"/>
            <w:gridSpan w:val="5"/>
            <w:tcBorders>
              <w:top w:val="single" w:sz="1" w:space="0" w:color="000000"/>
              <w:left w:val="single" w:sz="1" w:space="0" w:color="000000"/>
              <w:bottom w:val="single" w:sz="1" w:space="0" w:color="000000"/>
              <w:right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NOMBRE O RAZÓN SOCIAL: </w:t>
            </w:r>
          </w:p>
        </w:tc>
      </w:tr>
      <w:tr w:rsidR="00734F25" w:rsidRPr="00D10A44" w:rsidTr="00D10A44">
        <w:trPr>
          <w:trHeight w:val="20"/>
        </w:trPr>
        <w:tc>
          <w:tcPr>
            <w:tcW w:w="10195" w:type="dxa"/>
            <w:gridSpan w:val="5"/>
            <w:tcBorders>
              <w:left w:val="single" w:sz="1" w:space="0" w:color="000000"/>
              <w:bottom w:val="single" w:sz="1" w:space="0" w:color="000000"/>
              <w:right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NIF o CIF: </w:t>
            </w:r>
          </w:p>
        </w:tc>
      </w:tr>
      <w:tr w:rsidR="00734F25" w:rsidRPr="00D10A44" w:rsidTr="00D10A44">
        <w:trPr>
          <w:trHeight w:val="20"/>
        </w:trPr>
        <w:tc>
          <w:tcPr>
            <w:tcW w:w="10195" w:type="dxa"/>
            <w:gridSpan w:val="5"/>
            <w:tcBorders>
              <w:left w:val="single" w:sz="1" w:space="0" w:color="000000"/>
              <w:bottom w:val="single" w:sz="1" w:space="0" w:color="000000"/>
              <w:right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DOMICILIO (Calle/plaza/Avda/Nº): </w:t>
            </w:r>
          </w:p>
        </w:tc>
      </w:tr>
      <w:tr w:rsidR="00734F25" w:rsidRPr="00D10A44" w:rsidTr="00D10A44">
        <w:trPr>
          <w:trHeight w:val="20"/>
        </w:trPr>
        <w:tc>
          <w:tcPr>
            <w:tcW w:w="4678" w:type="dxa"/>
            <w:gridSpan w:val="2"/>
            <w:tcBorders>
              <w:left w:val="single" w:sz="1" w:space="0" w:color="000000"/>
              <w:bottom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LOCALIDAD: </w:t>
            </w:r>
          </w:p>
        </w:tc>
        <w:tc>
          <w:tcPr>
            <w:tcW w:w="2106" w:type="dxa"/>
            <w:tcBorders>
              <w:left w:val="single" w:sz="1" w:space="0" w:color="000000"/>
              <w:bottom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C. POSTAL: </w:t>
            </w:r>
          </w:p>
        </w:tc>
        <w:tc>
          <w:tcPr>
            <w:tcW w:w="3411" w:type="dxa"/>
            <w:gridSpan w:val="2"/>
            <w:tcBorders>
              <w:left w:val="single" w:sz="1" w:space="0" w:color="000000"/>
              <w:bottom w:val="single" w:sz="1" w:space="0" w:color="000000"/>
              <w:right w:val="single" w:sz="1" w:space="0" w:color="000000"/>
            </w:tcBorders>
            <w:shd w:val="clear" w:color="auto" w:fill="auto"/>
            <w:vAlign w:val="center"/>
          </w:tcPr>
          <w:p w:rsidR="00734F25" w:rsidRPr="00D10A44" w:rsidRDefault="00734F25" w:rsidP="008C4DC3">
            <w:pPr>
              <w:snapToGrid w:val="0"/>
              <w:spacing w:line="180" w:lineRule="atLeast"/>
              <w:jc w:val="left"/>
              <w:rPr>
                <w:rFonts w:ascii="Times New Roman" w:hAnsi="Times New Roman" w:cs="Arial"/>
                <w:sz w:val="12"/>
                <w:szCs w:val="12"/>
              </w:rPr>
            </w:pPr>
            <w:r w:rsidRPr="00D10A44">
              <w:rPr>
                <w:rFonts w:ascii="Times New Roman" w:hAnsi="Times New Roman" w:cs="Arial"/>
                <w:sz w:val="12"/>
                <w:szCs w:val="12"/>
              </w:rPr>
              <w:t xml:space="preserve">PROVINCIA: </w:t>
            </w:r>
          </w:p>
        </w:tc>
      </w:tr>
      <w:tr w:rsidR="00734F25" w:rsidRPr="00D10A44" w:rsidTr="00D10A44">
        <w:tblPrEx>
          <w:tblCellMar>
            <w:top w:w="0" w:type="dxa"/>
            <w:left w:w="108" w:type="dxa"/>
            <w:bottom w:w="0" w:type="dxa"/>
            <w:right w:w="108" w:type="dxa"/>
          </w:tblCellMar>
        </w:tblPrEx>
        <w:trPr>
          <w:trHeight w:val="20"/>
        </w:trPr>
        <w:tc>
          <w:tcPr>
            <w:tcW w:w="2112" w:type="dxa"/>
            <w:tcBorders>
              <w:top w:val="single" w:sz="4" w:space="0" w:color="000000"/>
              <w:left w:val="single" w:sz="4" w:space="0" w:color="000000"/>
              <w:bottom w:val="single" w:sz="4" w:space="0" w:color="000000"/>
            </w:tcBorders>
            <w:shd w:val="clear" w:color="auto" w:fill="auto"/>
            <w:vAlign w:val="center"/>
          </w:tcPr>
          <w:p w:rsidR="00734F25" w:rsidRPr="00D10A44" w:rsidRDefault="00734F25" w:rsidP="008C4DC3">
            <w:pPr>
              <w:snapToGrid w:val="0"/>
              <w:jc w:val="left"/>
              <w:rPr>
                <w:rFonts w:ascii="Times New Roman" w:hAnsi="Times New Roman" w:cs="Arial"/>
                <w:sz w:val="12"/>
                <w:szCs w:val="12"/>
              </w:rPr>
            </w:pPr>
            <w:r w:rsidRPr="00D10A44">
              <w:rPr>
                <w:rFonts w:ascii="Times New Roman" w:hAnsi="Times New Roman" w:cs="Arial"/>
                <w:sz w:val="12"/>
                <w:szCs w:val="12"/>
              </w:rPr>
              <w:t xml:space="preserve">Tel: </w:t>
            </w:r>
          </w:p>
        </w:tc>
        <w:tc>
          <w:tcPr>
            <w:tcW w:w="2566" w:type="dxa"/>
            <w:tcBorders>
              <w:top w:val="single" w:sz="4" w:space="0" w:color="000000"/>
              <w:left w:val="single" w:sz="4" w:space="0" w:color="000000"/>
              <w:bottom w:val="single" w:sz="4" w:space="0" w:color="000000"/>
            </w:tcBorders>
            <w:shd w:val="clear" w:color="auto" w:fill="auto"/>
            <w:vAlign w:val="center"/>
          </w:tcPr>
          <w:p w:rsidR="00734F25" w:rsidRPr="00D10A44" w:rsidRDefault="00734F25" w:rsidP="008C4DC3">
            <w:pPr>
              <w:snapToGrid w:val="0"/>
              <w:jc w:val="left"/>
              <w:rPr>
                <w:rFonts w:ascii="Times New Roman" w:hAnsi="Times New Roman" w:cs="Arial"/>
                <w:b/>
                <w:sz w:val="12"/>
                <w:szCs w:val="12"/>
              </w:rPr>
            </w:pPr>
            <w:r w:rsidRPr="00D10A44">
              <w:rPr>
                <w:rFonts w:ascii="Times New Roman" w:hAnsi="Times New Roman" w:cs="Arial"/>
                <w:b/>
                <w:sz w:val="12"/>
                <w:szCs w:val="12"/>
                <w:shd w:val="clear" w:color="auto" w:fill="FFFF00"/>
              </w:rPr>
              <w:t>Tel. móvil</w:t>
            </w:r>
            <w:r w:rsidRPr="00D10A44">
              <w:rPr>
                <w:rFonts w:ascii="Times New Roman" w:hAnsi="Times New Roman" w:cs="Arial"/>
                <w:b/>
                <w:sz w:val="12"/>
                <w:szCs w:val="12"/>
              </w:rPr>
              <w:t>:</w:t>
            </w:r>
          </w:p>
        </w:tc>
        <w:tc>
          <w:tcPr>
            <w:tcW w:w="2330" w:type="dxa"/>
            <w:gridSpan w:val="2"/>
            <w:tcBorders>
              <w:top w:val="single" w:sz="4" w:space="0" w:color="000000"/>
              <w:left w:val="single" w:sz="4" w:space="0" w:color="000000"/>
              <w:bottom w:val="single" w:sz="4" w:space="0" w:color="000000"/>
            </w:tcBorders>
            <w:shd w:val="clear" w:color="auto" w:fill="auto"/>
            <w:vAlign w:val="center"/>
          </w:tcPr>
          <w:p w:rsidR="00734F25" w:rsidRPr="00D10A44" w:rsidRDefault="00734F25" w:rsidP="008C4DC3">
            <w:pPr>
              <w:snapToGrid w:val="0"/>
              <w:jc w:val="left"/>
              <w:rPr>
                <w:rFonts w:ascii="Times New Roman" w:hAnsi="Times New Roman" w:cs="Arial"/>
                <w:sz w:val="12"/>
                <w:szCs w:val="12"/>
              </w:rPr>
            </w:pPr>
            <w:r w:rsidRPr="00D10A44">
              <w:rPr>
                <w:rFonts w:ascii="Times New Roman" w:hAnsi="Times New Roman" w:cs="Arial"/>
                <w:sz w:val="12"/>
                <w:szCs w:val="12"/>
              </w:rPr>
              <w:t xml:space="preserve">FAX: </w:t>
            </w:r>
          </w:p>
        </w:tc>
        <w:tc>
          <w:tcPr>
            <w:tcW w:w="3188" w:type="dxa"/>
            <w:tcBorders>
              <w:top w:val="single" w:sz="4" w:space="0" w:color="000000"/>
              <w:left w:val="single" w:sz="4" w:space="0" w:color="000000"/>
              <w:bottom w:val="single" w:sz="4" w:space="0" w:color="000000"/>
              <w:right w:val="double" w:sz="1" w:space="0" w:color="000000"/>
            </w:tcBorders>
            <w:shd w:val="clear" w:color="auto" w:fill="auto"/>
            <w:vAlign w:val="center"/>
          </w:tcPr>
          <w:p w:rsidR="00734F25" w:rsidRPr="00D10A44" w:rsidRDefault="00734F25" w:rsidP="008C4DC3">
            <w:pPr>
              <w:snapToGrid w:val="0"/>
              <w:jc w:val="left"/>
              <w:rPr>
                <w:rFonts w:ascii="Times New Roman" w:hAnsi="Times New Roman" w:cs="Arial"/>
                <w:sz w:val="12"/>
                <w:szCs w:val="12"/>
              </w:rPr>
            </w:pPr>
            <w:r w:rsidRPr="00D10A44">
              <w:rPr>
                <w:rFonts w:ascii="Times New Roman" w:hAnsi="Times New Roman" w:cs="Arial"/>
                <w:b/>
                <w:sz w:val="12"/>
                <w:szCs w:val="12"/>
                <w:shd w:val="clear" w:color="auto" w:fill="FFFF00"/>
              </w:rPr>
              <w:t>Correo electrónico</w:t>
            </w:r>
            <w:r w:rsidRPr="00D10A44">
              <w:rPr>
                <w:rFonts w:ascii="Times New Roman" w:hAnsi="Times New Roman" w:cs="Arial"/>
                <w:sz w:val="12"/>
                <w:szCs w:val="12"/>
              </w:rPr>
              <w:t xml:space="preserve">: </w:t>
            </w:r>
          </w:p>
        </w:tc>
      </w:tr>
    </w:tbl>
    <w:p w:rsidR="00734F25" w:rsidRDefault="00734F25" w:rsidP="00C9634A">
      <w:pPr>
        <w:tabs>
          <w:tab w:val="left" w:pos="567"/>
          <w:tab w:val="left" w:pos="993"/>
          <w:tab w:val="left" w:pos="1701"/>
          <w:tab w:val="left" w:pos="2835"/>
          <w:tab w:val="left" w:pos="3969"/>
          <w:tab w:val="left" w:pos="5103"/>
          <w:tab w:val="left" w:pos="6237"/>
          <w:tab w:val="left" w:pos="7371"/>
          <w:tab w:val="left" w:pos="8505"/>
        </w:tabs>
        <w:spacing w:line="192" w:lineRule="auto"/>
        <w:jc w:val="center"/>
        <w:rPr>
          <w:rFonts w:ascii="Times New Roman" w:hAnsi="Times New Roman" w:cs="Arial"/>
          <w:b/>
          <w:color w:val="000080"/>
          <w:sz w:val="22"/>
          <w:szCs w:val="22"/>
        </w:rPr>
      </w:pPr>
    </w:p>
    <w:p w:rsidR="00C82D3E" w:rsidRDefault="00C82D3E">
      <w:pPr>
        <w:autoSpaceDE w:val="0"/>
        <w:spacing w:line="192" w:lineRule="auto"/>
        <w:rPr>
          <w:rFonts w:ascii="Times New Roman" w:hAnsi="Times New Roman" w:cs="Arial"/>
          <w:b/>
          <w:sz w:val="16"/>
          <w:szCs w:val="16"/>
        </w:rPr>
      </w:pPr>
      <w:r>
        <w:rPr>
          <w:rFonts w:ascii="Times New Roman" w:hAnsi="Times New Roman"/>
          <w:b/>
          <w:sz w:val="16"/>
          <w:szCs w:val="16"/>
        </w:rPr>
        <w:t>En virtud d</w:t>
      </w:r>
      <w:r>
        <w:rPr>
          <w:rFonts w:ascii="Times New Roman" w:hAnsi="Times New Roman" w:cs="Arial"/>
          <w:b/>
          <w:sz w:val="16"/>
          <w:szCs w:val="16"/>
        </w:rPr>
        <w:t xml:space="preserve">el </w:t>
      </w:r>
      <w:r w:rsidR="0038536F" w:rsidRPr="0038536F">
        <w:rPr>
          <w:rFonts w:ascii="Times New Roman" w:hAnsi="Times New Roman"/>
          <w:b/>
          <w:sz w:val="16"/>
          <w:szCs w:val="16"/>
        </w:rPr>
        <w:t>Real Decreto 5/2018, de 12 de enero</w:t>
      </w:r>
      <w:r w:rsidRPr="0038536F">
        <w:rPr>
          <w:rFonts w:ascii="Times New Roman" w:hAnsi="Times New Roman"/>
          <w:b/>
          <w:sz w:val="16"/>
          <w:szCs w:val="16"/>
        </w:rPr>
        <w:t>,</w:t>
      </w:r>
      <w:r>
        <w:rPr>
          <w:rFonts w:ascii="Times New Roman" w:hAnsi="Times New Roman" w:cs="Arial"/>
          <w:b/>
          <w:sz w:val="16"/>
          <w:szCs w:val="16"/>
        </w:rPr>
        <w:t xml:space="preserve"> para la aplicación de las me</w:t>
      </w:r>
      <w:r w:rsidR="00734F25">
        <w:rPr>
          <w:rFonts w:ascii="Times New Roman" w:hAnsi="Times New Roman" w:cs="Arial"/>
          <w:b/>
          <w:sz w:val="16"/>
          <w:szCs w:val="16"/>
        </w:rPr>
        <w:t>didas del programa de apoyo 2019-2023</w:t>
      </w:r>
      <w:r>
        <w:rPr>
          <w:rFonts w:ascii="Times New Roman" w:hAnsi="Times New Roman" w:cs="Arial"/>
          <w:b/>
          <w:sz w:val="16"/>
          <w:szCs w:val="16"/>
        </w:rPr>
        <w:t xml:space="preserve"> al sector vitivinícola español y conforme a la siguiente documentación adjunta que se presenta:</w:t>
      </w:r>
    </w:p>
    <w:p w:rsidR="00C82D3E" w:rsidRDefault="00C82D3E">
      <w:pPr>
        <w:autoSpaceDE w:val="0"/>
        <w:spacing w:line="192" w:lineRule="auto"/>
        <w:rPr>
          <w:rFonts w:ascii="Times New Roman" w:hAnsi="Times New Roman"/>
        </w:rPr>
      </w:pPr>
    </w:p>
    <w:p w:rsidR="002C1DCF" w:rsidRDefault="002C1DCF"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Estudio de viabilidad económica de la inversión objeto de la solicitud de ayuda.</w:t>
      </w:r>
    </w:p>
    <w:p w:rsidR="002C1DCF" w:rsidRPr="002C1DCF" w:rsidRDefault="002C1DCF"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Estudio por el que se comprueba que la empresa no está en crisis conforme al apartado 2.2 de la Comunicación de la Comisión (2014/C 249/01)</w:t>
      </w:r>
    </w:p>
    <w:p w:rsidR="00C82D3E" w:rsidRDefault="00BF4ECE" w:rsidP="002C1DCF">
      <w:pPr>
        <w:numPr>
          <w:ilvl w:val="0"/>
          <w:numId w:val="7"/>
        </w:numPr>
        <w:autoSpaceDE w:val="0"/>
        <w:spacing w:line="192" w:lineRule="auto"/>
        <w:rPr>
          <w:rFonts w:ascii="Times New Roman" w:hAnsi="Times New Roman" w:cs="Arial"/>
          <w:sz w:val="16"/>
          <w:szCs w:val="16"/>
        </w:rPr>
      </w:pPr>
      <w:r>
        <w:rPr>
          <w:rFonts w:ascii="Times New Roman" w:hAnsi="Times New Roman" w:cs="Arial"/>
          <w:sz w:val="16"/>
          <w:szCs w:val="16"/>
        </w:rPr>
        <w:t>Tarjeta de Identificación Fiscal (NIF)</w:t>
      </w:r>
    </w:p>
    <w:p w:rsidR="00C82D3E" w:rsidRDefault="005333FF" w:rsidP="002C1DCF">
      <w:pPr>
        <w:numPr>
          <w:ilvl w:val="0"/>
          <w:numId w:val="7"/>
        </w:numPr>
        <w:autoSpaceDE w:val="0"/>
        <w:spacing w:line="192" w:lineRule="auto"/>
        <w:rPr>
          <w:rFonts w:ascii="Times New Roman" w:hAnsi="Times New Roman" w:cs="Arial"/>
          <w:sz w:val="16"/>
          <w:szCs w:val="16"/>
        </w:rPr>
      </w:pPr>
      <w:r>
        <w:rPr>
          <w:rFonts w:ascii="Times New Roman" w:hAnsi="Times New Roman" w:cs="Arial"/>
          <w:sz w:val="16"/>
          <w:szCs w:val="16"/>
        </w:rPr>
        <w:t>Escritura Pública de constitución de la sociedad (en vigor), acreditación del representante legal  y CERTIFICACIÓN LITERAL del  Registro Mercantil practicadas en la hoja abierta a la sociedad, o del Registro de Cooperativas o del Registro de SAT. (Para personas físicas se aportará la</w:t>
      </w:r>
      <w:r w:rsidR="00835AC1">
        <w:rPr>
          <w:rFonts w:ascii="Times New Roman" w:hAnsi="Times New Roman" w:cs="Arial"/>
          <w:sz w:val="16"/>
          <w:szCs w:val="16"/>
        </w:rPr>
        <w:t xml:space="preserve"> </w:t>
      </w:r>
      <w:r>
        <w:rPr>
          <w:rFonts w:ascii="Times New Roman" w:hAnsi="Times New Roman" w:cs="Arial"/>
          <w:sz w:val="16"/>
          <w:szCs w:val="16"/>
        </w:rPr>
        <w:t xml:space="preserve"> Declaración Censal)</w:t>
      </w:r>
    </w:p>
    <w:p w:rsidR="002C1DCF" w:rsidRDefault="002C1DCF"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Nota simple del Registro de la Propiedad.</w:t>
      </w:r>
    </w:p>
    <w:p w:rsidR="002C1DCF" w:rsidRPr="002C1DCF" w:rsidRDefault="002C1DCF" w:rsidP="002C1DCF">
      <w:pPr>
        <w:numPr>
          <w:ilvl w:val="0"/>
          <w:numId w:val="7"/>
        </w:numPr>
        <w:autoSpaceDE w:val="0"/>
        <w:spacing w:line="192" w:lineRule="auto"/>
        <w:rPr>
          <w:rFonts w:ascii="Times New Roman" w:hAnsi="Times New Roman" w:cs="Arial"/>
          <w:sz w:val="16"/>
          <w:szCs w:val="16"/>
        </w:rPr>
      </w:pPr>
      <w:r>
        <w:rPr>
          <w:rFonts w:ascii="Times New Roman" w:hAnsi="Times New Roman" w:cs="Arial"/>
          <w:sz w:val="16"/>
          <w:szCs w:val="16"/>
        </w:rPr>
        <w:t xml:space="preserve">Anexos a la solicitud (7 anexos), </w:t>
      </w:r>
      <w:r w:rsidRPr="002C1DCF">
        <w:rPr>
          <w:rFonts w:ascii="Times New Roman" w:hAnsi="Times New Roman" w:cs="Arial"/>
          <w:sz w:val="16"/>
          <w:szCs w:val="16"/>
          <w:u w:val="single"/>
        </w:rPr>
        <w:t>según modelo normalizado</w:t>
      </w:r>
      <w:r>
        <w:rPr>
          <w:rFonts w:ascii="Times New Roman" w:hAnsi="Times New Roman" w:cs="Arial"/>
          <w:sz w:val="16"/>
          <w:szCs w:val="16"/>
        </w:rPr>
        <w:t>.</w:t>
      </w:r>
    </w:p>
    <w:p w:rsidR="00C82D3E" w:rsidRDefault="00C82D3E"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Declaración sobre la condición de PYME</w:t>
      </w:r>
      <w:r w:rsidR="00AA6BA1">
        <w:rPr>
          <w:rFonts w:ascii="Times New Roman" w:hAnsi="Times New Roman"/>
          <w:sz w:val="16"/>
          <w:szCs w:val="16"/>
        </w:rPr>
        <w:t xml:space="preserve">, </w:t>
      </w:r>
      <w:r w:rsidR="00AA6BA1" w:rsidRPr="002C1DCF">
        <w:rPr>
          <w:rFonts w:ascii="Times New Roman" w:hAnsi="Times New Roman"/>
          <w:sz w:val="16"/>
          <w:szCs w:val="16"/>
          <w:u w:val="single"/>
        </w:rPr>
        <w:t>según modelo normalizado</w:t>
      </w:r>
      <w:r>
        <w:rPr>
          <w:rFonts w:ascii="Times New Roman" w:hAnsi="Times New Roman"/>
          <w:sz w:val="16"/>
          <w:szCs w:val="16"/>
        </w:rPr>
        <w:t>.</w:t>
      </w:r>
    </w:p>
    <w:p w:rsidR="00C82D3E" w:rsidRDefault="00C82D3E"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Memoria Valorada</w:t>
      </w:r>
      <w:r w:rsidR="002C1DCF">
        <w:rPr>
          <w:rFonts w:ascii="Times New Roman" w:hAnsi="Times New Roman"/>
          <w:sz w:val="16"/>
          <w:szCs w:val="16"/>
        </w:rPr>
        <w:t xml:space="preserve">, </w:t>
      </w:r>
      <w:r w:rsidR="002C1DCF" w:rsidRPr="002C1DCF">
        <w:rPr>
          <w:rFonts w:ascii="Times New Roman" w:hAnsi="Times New Roman"/>
          <w:sz w:val="16"/>
          <w:szCs w:val="16"/>
          <w:u w:val="single"/>
        </w:rPr>
        <w:t>según modelo normalizado</w:t>
      </w:r>
      <w:r w:rsidR="00565C49">
        <w:rPr>
          <w:rFonts w:ascii="Times New Roman" w:hAnsi="Times New Roman"/>
          <w:sz w:val="16"/>
          <w:szCs w:val="16"/>
        </w:rPr>
        <w:t xml:space="preserve"> </w:t>
      </w:r>
      <w:r w:rsidR="00565C49" w:rsidRPr="00D06B75">
        <w:rPr>
          <w:rFonts w:ascii="Times New Roman" w:hAnsi="Times New Roman"/>
          <w:b/>
          <w:sz w:val="16"/>
          <w:szCs w:val="16"/>
          <w:highlight w:val="yellow"/>
          <w:u w:val="single"/>
        </w:rPr>
        <w:t xml:space="preserve">(además, </w:t>
      </w:r>
      <w:r w:rsidR="00D06B75">
        <w:rPr>
          <w:rFonts w:ascii="Times New Roman" w:hAnsi="Times New Roman"/>
          <w:b/>
          <w:sz w:val="16"/>
          <w:szCs w:val="16"/>
          <w:highlight w:val="yellow"/>
          <w:u w:val="single"/>
        </w:rPr>
        <w:t xml:space="preserve">este documento </w:t>
      </w:r>
      <w:r w:rsidR="00565C49" w:rsidRPr="00D06B75">
        <w:rPr>
          <w:rFonts w:ascii="Times New Roman" w:hAnsi="Times New Roman"/>
          <w:b/>
          <w:sz w:val="16"/>
          <w:szCs w:val="16"/>
          <w:highlight w:val="yellow"/>
          <w:u w:val="single"/>
        </w:rPr>
        <w:t>se presentará en papel, a través del Registro)</w:t>
      </w:r>
      <w:r w:rsidRPr="00D06B75">
        <w:rPr>
          <w:rFonts w:ascii="Times New Roman" w:hAnsi="Times New Roman"/>
          <w:b/>
          <w:sz w:val="16"/>
          <w:szCs w:val="16"/>
          <w:highlight w:val="yellow"/>
          <w:u w:val="single"/>
        </w:rPr>
        <w:t>.</w:t>
      </w:r>
    </w:p>
    <w:p w:rsidR="00C82D3E" w:rsidRPr="002C1DCF" w:rsidRDefault="00C82D3E" w:rsidP="002C1DCF">
      <w:pPr>
        <w:numPr>
          <w:ilvl w:val="0"/>
          <w:numId w:val="7"/>
        </w:numPr>
        <w:autoSpaceDE w:val="0"/>
        <w:spacing w:line="192" w:lineRule="auto"/>
        <w:rPr>
          <w:rFonts w:ascii="Times New Roman" w:hAnsi="Times New Roman"/>
          <w:sz w:val="16"/>
          <w:szCs w:val="16"/>
          <w:u w:val="single"/>
        </w:rPr>
      </w:pPr>
      <w:r>
        <w:rPr>
          <w:rFonts w:ascii="Times New Roman" w:hAnsi="Times New Roman"/>
          <w:sz w:val="16"/>
          <w:szCs w:val="16"/>
        </w:rPr>
        <w:t>Resumen de la Memoria Valorada</w:t>
      </w:r>
      <w:r w:rsidR="002C1DCF">
        <w:rPr>
          <w:rFonts w:ascii="Times New Roman" w:hAnsi="Times New Roman"/>
          <w:sz w:val="16"/>
          <w:szCs w:val="16"/>
        </w:rPr>
        <w:t xml:space="preserve">, </w:t>
      </w:r>
      <w:r w:rsidR="002C1DCF" w:rsidRPr="002C1DCF">
        <w:rPr>
          <w:rFonts w:ascii="Times New Roman" w:hAnsi="Times New Roman"/>
          <w:sz w:val="16"/>
          <w:szCs w:val="16"/>
          <w:u w:val="single"/>
        </w:rPr>
        <w:t>según modelo normalizado</w:t>
      </w:r>
      <w:r w:rsidRPr="002C1DCF">
        <w:rPr>
          <w:rFonts w:ascii="Times New Roman" w:hAnsi="Times New Roman"/>
          <w:sz w:val="16"/>
          <w:szCs w:val="16"/>
          <w:u w:val="single"/>
        </w:rPr>
        <w:t>.</w:t>
      </w:r>
    </w:p>
    <w:p w:rsidR="00C82D3E" w:rsidRDefault="00C82D3E"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Declaración del técnico</w:t>
      </w:r>
      <w:r w:rsidR="00AA6BA1">
        <w:rPr>
          <w:rFonts w:ascii="Times New Roman" w:hAnsi="Times New Roman"/>
          <w:sz w:val="16"/>
          <w:szCs w:val="16"/>
        </w:rPr>
        <w:t xml:space="preserve">, </w:t>
      </w:r>
      <w:r w:rsidR="00AA6BA1" w:rsidRPr="002C1DCF">
        <w:rPr>
          <w:rFonts w:ascii="Times New Roman" w:hAnsi="Times New Roman"/>
          <w:sz w:val="16"/>
          <w:szCs w:val="16"/>
          <w:u w:val="single"/>
        </w:rPr>
        <w:t>según modelo normalizado</w:t>
      </w:r>
      <w:r>
        <w:rPr>
          <w:rFonts w:ascii="Times New Roman" w:hAnsi="Times New Roman"/>
          <w:sz w:val="16"/>
          <w:szCs w:val="16"/>
        </w:rPr>
        <w:t>.</w:t>
      </w:r>
    </w:p>
    <w:p w:rsidR="00BA5844" w:rsidRDefault="00BA5844" w:rsidP="00BA5844">
      <w:pPr>
        <w:numPr>
          <w:ilvl w:val="0"/>
          <w:numId w:val="7"/>
        </w:numPr>
        <w:autoSpaceDE w:val="0"/>
        <w:spacing w:line="192" w:lineRule="auto"/>
        <w:rPr>
          <w:rFonts w:ascii="Times New Roman" w:hAnsi="Times New Roman"/>
          <w:sz w:val="16"/>
          <w:szCs w:val="16"/>
        </w:rPr>
      </w:pPr>
      <w:r w:rsidRPr="00BA5844">
        <w:rPr>
          <w:rFonts w:ascii="Times New Roman" w:hAnsi="Times New Roman"/>
          <w:sz w:val="16"/>
          <w:szCs w:val="16"/>
        </w:rPr>
        <w:t>Verificación de los límites máximos</w:t>
      </w:r>
      <w:r>
        <w:rPr>
          <w:rFonts w:ascii="Times New Roman" w:hAnsi="Times New Roman"/>
          <w:sz w:val="16"/>
          <w:szCs w:val="16"/>
        </w:rPr>
        <w:t>.</w:t>
      </w:r>
    </w:p>
    <w:p w:rsidR="00565C49" w:rsidRDefault="00565C49"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Declaración entre el solicitante y el auditor o empresa auditor</w:t>
      </w:r>
      <w:r w:rsidR="005D65D1">
        <w:rPr>
          <w:rFonts w:ascii="Times New Roman" w:hAnsi="Times New Roman"/>
          <w:sz w:val="16"/>
          <w:szCs w:val="16"/>
        </w:rPr>
        <w:t>a para la realización del Informe de Control y Cuentas Auditadas,</w:t>
      </w:r>
      <w:r>
        <w:rPr>
          <w:rFonts w:ascii="Times New Roman" w:hAnsi="Times New Roman"/>
          <w:sz w:val="16"/>
          <w:szCs w:val="16"/>
        </w:rPr>
        <w:t xml:space="preserve"> </w:t>
      </w:r>
      <w:r w:rsidR="005D65D1">
        <w:rPr>
          <w:rFonts w:ascii="Times New Roman" w:hAnsi="Times New Roman"/>
          <w:sz w:val="16"/>
          <w:szCs w:val="16"/>
          <w:u w:val="single"/>
        </w:rPr>
        <w:t>según modelo normalizado</w:t>
      </w:r>
      <w:r w:rsidR="002C1DCF" w:rsidRPr="002C1DCF">
        <w:rPr>
          <w:rFonts w:ascii="Times New Roman" w:hAnsi="Times New Roman"/>
          <w:sz w:val="16"/>
          <w:szCs w:val="16"/>
          <w:u w:val="single"/>
        </w:rPr>
        <w:t>.</w:t>
      </w:r>
    </w:p>
    <w:p w:rsidR="00C82D3E" w:rsidRPr="002C1DCF" w:rsidRDefault="00C82D3E" w:rsidP="002C1DCF">
      <w:pPr>
        <w:numPr>
          <w:ilvl w:val="0"/>
          <w:numId w:val="7"/>
        </w:numPr>
        <w:autoSpaceDE w:val="0"/>
        <w:spacing w:line="192" w:lineRule="auto"/>
        <w:rPr>
          <w:rFonts w:ascii="Times New Roman" w:hAnsi="Times New Roman"/>
          <w:sz w:val="16"/>
          <w:szCs w:val="16"/>
          <w:u w:val="single"/>
        </w:rPr>
      </w:pPr>
      <w:r>
        <w:rPr>
          <w:rFonts w:ascii="Times New Roman" w:hAnsi="Times New Roman"/>
          <w:sz w:val="16"/>
          <w:szCs w:val="16"/>
        </w:rPr>
        <w:t>Tabla resumen presupuesto en formato A3</w:t>
      </w:r>
      <w:r w:rsidR="002C1DCF">
        <w:rPr>
          <w:rFonts w:ascii="Times New Roman" w:hAnsi="Times New Roman"/>
          <w:sz w:val="16"/>
          <w:szCs w:val="16"/>
        </w:rPr>
        <w:t xml:space="preserve">, </w:t>
      </w:r>
      <w:r w:rsidR="002C1DCF" w:rsidRPr="002C1DCF">
        <w:rPr>
          <w:rFonts w:ascii="Times New Roman" w:hAnsi="Times New Roman"/>
          <w:sz w:val="16"/>
          <w:szCs w:val="16"/>
          <w:u w:val="single"/>
        </w:rPr>
        <w:t>según modelo normalizado</w:t>
      </w:r>
      <w:r w:rsidRPr="002C1DCF">
        <w:rPr>
          <w:rFonts w:ascii="Times New Roman" w:hAnsi="Times New Roman"/>
          <w:sz w:val="16"/>
          <w:szCs w:val="16"/>
          <w:u w:val="single"/>
        </w:rPr>
        <w:t>.</w:t>
      </w:r>
    </w:p>
    <w:p w:rsidR="00AA6BA1" w:rsidRDefault="00AA6BA1"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 xml:space="preserve">Declaración facturación de producto del anexo VII parte II  del Reglamento (UE) nº 1308/2013, para inversiones, únicamente, </w:t>
      </w:r>
      <w:r w:rsidRPr="00D06B75">
        <w:rPr>
          <w:rFonts w:ascii="Times New Roman" w:hAnsi="Times New Roman"/>
          <w:b/>
          <w:sz w:val="16"/>
          <w:szCs w:val="16"/>
        </w:rPr>
        <w:t>en caso</w:t>
      </w:r>
      <w:r>
        <w:rPr>
          <w:rFonts w:ascii="Times New Roman" w:hAnsi="Times New Roman"/>
          <w:sz w:val="16"/>
          <w:szCs w:val="16"/>
        </w:rPr>
        <w:t xml:space="preserve"> de comercialización,</w:t>
      </w:r>
      <w:r w:rsidRPr="00AA6BA1">
        <w:rPr>
          <w:rFonts w:ascii="Times New Roman" w:hAnsi="Times New Roman"/>
          <w:sz w:val="16"/>
          <w:szCs w:val="16"/>
        </w:rPr>
        <w:t xml:space="preserve"> </w:t>
      </w:r>
      <w:r w:rsidRPr="002C1DCF">
        <w:rPr>
          <w:rFonts w:ascii="Times New Roman" w:hAnsi="Times New Roman"/>
          <w:sz w:val="16"/>
          <w:szCs w:val="16"/>
          <w:u w:val="single"/>
        </w:rPr>
        <w:t>según modelo normalizado</w:t>
      </w:r>
      <w:r>
        <w:rPr>
          <w:rFonts w:ascii="Times New Roman" w:hAnsi="Times New Roman"/>
          <w:sz w:val="16"/>
          <w:szCs w:val="16"/>
        </w:rPr>
        <w:t>.</w:t>
      </w:r>
    </w:p>
    <w:p w:rsidR="00AA6BA1" w:rsidRDefault="00AA6BA1" w:rsidP="002C1DCF">
      <w:pPr>
        <w:numPr>
          <w:ilvl w:val="0"/>
          <w:numId w:val="7"/>
        </w:numPr>
        <w:autoSpaceDE w:val="0"/>
        <w:spacing w:line="192" w:lineRule="auto"/>
        <w:rPr>
          <w:rFonts w:ascii="Times New Roman" w:hAnsi="Times New Roman"/>
          <w:sz w:val="16"/>
          <w:szCs w:val="16"/>
        </w:rPr>
      </w:pPr>
      <w:r w:rsidRPr="00AA6BA1">
        <w:rPr>
          <w:rFonts w:ascii="Times New Roman" w:hAnsi="Times New Roman"/>
          <w:b/>
          <w:sz w:val="16"/>
          <w:szCs w:val="16"/>
        </w:rPr>
        <w:t>En su caso</w:t>
      </w:r>
      <w:r>
        <w:rPr>
          <w:rFonts w:ascii="Times New Roman" w:hAnsi="Times New Roman"/>
          <w:sz w:val="16"/>
          <w:szCs w:val="16"/>
        </w:rPr>
        <w:t>, declaración de la Producción de Vino y justificación de embotellar más del 51% del vino elaborado respecto a la campaña anterior.</w:t>
      </w:r>
    </w:p>
    <w:p w:rsidR="00AA6BA1" w:rsidRDefault="00AA6BA1" w:rsidP="002C1DCF">
      <w:pPr>
        <w:numPr>
          <w:ilvl w:val="0"/>
          <w:numId w:val="7"/>
        </w:numPr>
        <w:autoSpaceDE w:val="0"/>
        <w:spacing w:line="192" w:lineRule="auto"/>
        <w:rPr>
          <w:rFonts w:ascii="Times New Roman" w:hAnsi="Times New Roman"/>
          <w:sz w:val="16"/>
          <w:szCs w:val="16"/>
        </w:rPr>
      </w:pPr>
      <w:r w:rsidRPr="00AA6BA1">
        <w:rPr>
          <w:rFonts w:ascii="Times New Roman" w:hAnsi="Times New Roman"/>
          <w:b/>
          <w:sz w:val="16"/>
          <w:szCs w:val="16"/>
        </w:rPr>
        <w:t>En su caso</w:t>
      </w:r>
      <w:r>
        <w:rPr>
          <w:rFonts w:ascii="Times New Roman" w:hAnsi="Times New Roman"/>
          <w:sz w:val="16"/>
          <w:szCs w:val="16"/>
        </w:rPr>
        <w:t>, declaración de Producción de Cosecha.</w:t>
      </w:r>
    </w:p>
    <w:p w:rsidR="00C82D3E" w:rsidRDefault="00135EA8"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L</w:t>
      </w:r>
      <w:r w:rsidR="00C82D3E">
        <w:rPr>
          <w:rFonts w:ascii="Times New Roman" w:hAnsi="Times New Roman"/>
          <w:sz w:val="16"/>
          <w:szCs w:val="16"/>
        </w:rPr>
        <w:t>icencia de actividad</w:t>
      </w:r>
      <w:r w:rsidR="00C82D3E" w:rsidRPr="00D06B75">
        <w:rPr>
          <w:rFonts w:ascii="Times New Roman" w:hAnsi="Times New Roman"/>
          <w:b/>
          <w:sz w:val="16"/>
          <w:szCs w:val="16"/>
        </w:rPr>
        <w:t>, en</w:t>
      </w:r>
      <w:r w:rsidR="00D06B75" w:rsidRPr="00D06B75">
        <w:rPr>
          <w:rFonts w:ascii="Times New Roman" w:hAnsi="Times New Roman"/>
          <w:b/>
          <w:sz w:val="16"/>
          <w:szCs w:val="16"/>
        </w:rPr>
        <w:t xml:space="preserve"> caso</w:t>
      </w:r>
      <w:r w:rsidR="00D06B75">
        <w:rPr>
          <w:rFonts w:ascii="Times New Roman" w:hAnsi="Times New Roman"/>
          <w:sz w:val="16"/>
          <w:szCs w:val="16"/>
        </w:rPr>
        <w:t xml:space="preserve"> de</w:t>
      </w:r>
      <w:r w:rsidR="00C82D3E">
        <w:rPr>
          <w:rFonts w:ascii="Times New Roman" w:hAnsi="Times New Roman"/>
          <w:sz w:val="16"/>
          <w:szCs w:val="16"/>
        </w:rPr>
        <w:t xml:space="preserve"> ampliaciones y mejoras.</w:t>
      </w:r>
    </w:p>
    <w:p w:rsidR="00C82D3E" w:rsidRDefault="00C82D3E"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 xml:space="preserve">Declaración responsable sobre las barricas, </w:t>
      </w:r>
      <w:r w:rsidRPr="00D06B75">
        <w:rPr>
          <w:rFonts w:ascii="Times New Roman" w:hAnsi="Times New Roman"/>
          <w:b/>
          <w:sz w:val="16"/>
          <w:szCs w:val="16"/>
        </w:rPr>
        <w:t>en caso</w:t>
      </w:r>
      <w:r>
        <w:rPr>
          <w:rFonts w:ascii="Times New Roman" w:hAnsi="Times New Roman"/>
          <w:sz w:val="16"/>
          <w:szCs w:val="16"/>
        </w:rPr>
        <w:t xml:space="preserve"> de solicitar ayuda para la adquisición de éstas.</w:t>
      </w:r>
    </w:p>
    <w:p w:rsidR="00697401" w:rsidRDefault="00697401"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autorización para la gestión del expediente de ayuda</w:t>
      </w:r>
    </w:p>
    <w:p w:rsidR="00B02DC0"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xml:space="preserve">, </w:t>
      </w:r>
      <w:r w:rsidR="00B02DC0">
        <w:rPr>
          <w:rFonts w:ascii="Times New Roman" w:hAnsi="Times New Roman"/>
          <w:sz w:val="16"/>
          <w:szCs w:val="16"/>
        </w:rPr>
        <w:t>Inscripción en el Registro Nacional de Entidades Asociativas Prioritarias o su an</w:t>
      </w:r>
      <w:r>
        <w:rPr>
          <w:rFonts w:ascii="Times New Roman" w:hAnsi="Times New Roman"/>
          <w:sz w:val="16"/>
          <w:szCs w:val="16"/>
        </w:rPr>
        <w:t>álogo regional</w:t>
      </w:r>
      <w:r w:rsidR="00B02DC0">
        <w:rPr>
          <w:rFonts w:ascii="Times New Roman" w:hAnsi="Times New Roman"/>
          <w:sz w:val="16"/>
          <w:szCs w:val="16"/>
        </w:rPr>
        <w:t>.</w:t>
      </w:r>
    </w:p>
    <w:p w:rsidR="00B02DC0"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xml:space="preserve">, </w:t>
      </w:r>
      <w:r w:rsidR="00B02DC0">
        <w:rPr>
          <w:rFonts w:ascii="Times New Roman" w:hAnsi="Times New Roman"/>
          <w:sz w:val="16"/>
          <w:szCs w:val="16"/>
        </w:rPr>
        <w:t xml:space="preserve">Inscripción en el listado de adhesión del MAPAMA para aquellas empresas que cumplen el decálogo para la sostenibilidad integral </w:t>
      </w:r>
      <w:r w:rsidR="001C1BAD">
        <w:rPr>
          <w:rFonts w:ascii="Times New Roman" w:hAnsi="Times New Roman"/>
          <w:sz w:val="16"/>
          <w:szCs w:val="16"/>
        </w:rPr>
        <w:t>de la indus</w:t>
      </w:r>
      <w:r>
        <w:rPr>
          <w:rFonts w:ascii="Times New Roman" w:hAnsi="Times New Roman"/>
          <w:sz w:val="16"/>
          <w:szCs w:val="16"/>
        </w:rPr>
        <w:t>tria agroalimentaria.</w:t>
      </w:r>
    </w:p>
    <w:p w:rsidR="00B02DC0"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xml:space="preserve">, </w:t>
      </w:r>
      <w:r w:rsidR="00B02DC0">
        <w:rPr>
          <w:rFonts w:ascii="Times New Roman" w:hAnsi="Times New Roman"/>
          <w:sz w:val="16"/>
          <w:szCs w:val="16"/>
        </w:rPr>
        <w:t>Certificación medioambiental: según el Reglamento comunitario EMAS o la Norma ISO 14.001, y/o Certificado Wineries for Climate</w:t>
      </w:r>
      <w:r>
        <w:rPr>
          <w:rFonts w:ascii="Times New Roman" w:hAnsi="Times New Roman"/>
          <w:sz w:val="16"/>
          <w:szCs w:val="16"/>
        </w:rPr>
        <w:t xml:space="preserve"> Protection.</w:t>
      </w:r>
    </w:p>
    <w:p w:rsidR="00B02DC0"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a</w:t>
      </w:r>
      <w:r w:rsidR="001C1BAD">
        <w:rPr>
          <w:rFonts w:ascii="Times New Roman" w:hAnsi="Times New Roman"/>
          <w:sz w:val="16"/>
          <w:szCs w:val="16"/>
        </w:rPr>
        <w:t>portación de normas de vendimia aprobadas por acuerdo de asamblea, junta rectora u otros órganos, para aquellas empresas que tengan implantado un sistema de pago de uva por calidad para la totalidad de los pagos como mínimo durante los tres años anteriores a l</w:t>
      </w:r>
      <w:r>
        <w:rPr>
          <w:rFonts w:ascii="Times New Roman" w:hAnsi="Times New Roman"/>
          <w:sz w:val="16"/>
          <w:szCs w:val="16"/>
        </w:rPr>
        <w:t>a fecha de solicitud</w:t>
      </w:r>
      <w:r w:rsidR="001C1BAD">
        <w:rPr>
          <w:rFonts w:ascii="Times New Roman" w:hAnsi="Times New Roman"/>
          <w:sz w:val="16"/>
          <w:szCs w:val="16"/>
        </w:rPr>
        <w:t>.</w:t>
      </w:r>
    </w:p>
    <w:p w:rsidR="001C1BAD"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w:t>
      </w:r>
      <w:r w:rsidR="00871542">
        <w:rPr>
          <w:rFonts w:ascii="Times New Roman" w:hAnsi="Times New Roman"/>
          <w:sz w:val="16"/>
          <w:szCs w:val="16"/>
        </w:rPr>
        <w:t>ertificado de operadores de productos vitivinícolas ecol</w:t>
      </w:r>
      <w:r>
        <w:rPr>
          <w:rFonts w:ascii="Times New Roman" w:hAnsi="Times New Roman"/>
          <w:sz w:val="16"/>
          <w:szCs w:val="16"/>
        </w:rPr>
        <w:t>ógicos</w:t>
      </w:r>
      <w:r w:rsidR="00871542">
        <w:rPr>
          <w:rFonts w:ascii="Times New Roman" w:hAnsi="Times New Roman"/>
          <w:sz w:val="16"/>
          <w:szCs w:val="16"/>
        </w:rPr>
        <w:t>.</w:t>
      </w:r>
    </w:p>
    <w:p w:rsidR="00871542"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w:t>
      </w:r>
      <w:r w:rsidR="003D5813">
        <w:rPr>
          <w:rFonts w:ascii="Times New Roman" w:hAnsi="Times New Roman"/>
          <w:sz w:val="16"/>
          <w:szCs w:val="16"/>
        </w:rPr>
        <w:t>ertificado emitido por un experto independiente que acredite un ahorro energético mínimo del 15% en los conceptos afectados por una inversión orientada al incremento de la eficiencia energética con un importe superior al 30% del importe de la inversión total en el momento de la solicitud.</w:t>
      </w:r>
    </w:p>
    <w:p w:rsidR="003D5813" w:rsidRDefault="00565C49"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w:t>
      </w:r>
      <w:r w:rsidR="002D4DB6">
        <w:rPr>
          <w:rFonts w:ascii="Times New Roman" w:hAnsi="Times New Roman"/>
          <w:sz w:val="16"/>
          <w:szCs w:val="16"/>
        </w:rPr>
        <w:t>ertificado emitido por un experto independiente que acredite que más del 20% de la inversión está dirigida al uso de energías renovables para su propio consumo.</w:t>
      </w:r>
    </w:p>
    <w:p w:rsidR="00F143EA" w:rsidRDefault="002D4DB6" w:rsidP="002C1DCF">
      <w:pPr>
        <w:numPr>
          <w:ilvl w:val="0"/>
          <w:numId w:val="7"/>
        </w:numPr>
        <w:autoSpaceDE w:val="0"/>
        <w:spacing w:line="192" w:lineRule="auto"/>
        <w:rPr>
          <w:rFonts w:ascii="Times New Roman" w:hAnsi="Times New Roman"/>
          <w:sz w:val="16"/>
          <w:szCs w:val="16"/>
        </w:rPr>
      </w:pPr>
      <w:r w:rsidRPr="00AA6BA1">
        <w:rPr>
          <w:rFonts w:ascii="Times New Roman" w:hAnsi="Times New Roman"/>
          <w:b/>
          <w:sz w:val="16"/>
          <w:szCs w:val="16"/>
        </w:rPr>
        <w:t>En su caso</w:t>
      </w:r>
      <w:r>
        <w:rPr>
          <w:rFonts w:ascii="Times New Roman" w:hAnsi="Times New Roman"/>
          <w:sz w:val="16"/>
          <w:szCs w:val="16"/>
        </w:rPr>
        <w:t>, certificado emitido por un experto independiente que acredite que más del 20% de la inversión está dirigida a la valorización, tratamiento y/o gestión de residuos y/o depuración de efluentes líquidos.</w:t>
      </w:r>
    </w:p>
    <w:p w:rsidR="00E66622" w:rsidRDefault="00E66622" w:rsidP="002C1DCF">
      <w:pPr>
        <w:numPr>
          <w:ilvl w:val="0"/>
          <w:numId w:val="7"/>
        </w:numPr>
        <w:autoSpaceDE w:val="0"/>
        <w:spacing w:line="192" w:lineRule="auto"/>
        <w:rPr>
          <w:rFonts w:ascii="Times New Roman" w:hAnsi="Times New Roman"/>
          <w:sz w:val="16"/>
          <w:szCs w:val="16"/>
        </w:rPr>
      </w:pPr>
      <w:r>
        <w:rPr>
          <w:rFonts w:ascii="Times New Roman" w:hAnsi="Times New Roman"/>
          <w:sz w:val="16"/>
          <w:szCs w:val="16"/>
        </w:rPr>
        <w:t>Para viticultores que no dispongan de instalación de elaboración de vino, mosto o vinagre procedente de la uva y soliciten ayuda para una inversión destinada a la transformación de la totalidad de la producción de uva propia, deberán justificarlo y acreditar la titularidad del viñedo.</w:t>
      </w:r>
    </w:p>
    <w:p w:rsidR="00E66622" w:rsidRDefault="00E66622"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lastRenderedPageBreak/>
        <w:t>En su caso</w:t>
      </w:r>
      <w:r>
        <w:rPr>
          <w:rFonts w:ascii="Times New Roman" w:hAnsi="Times New Roman"/>
          <w:sz w:val="16"/>
          <w:szCs w:val="16"/>
        </w:rPr>
        <w:t>, acreditación de las operaciones que se orientan en todo o en parte a la obtención de productos ecológicos.</w:t>
      </w:r>
    </w:p>
    <w:p w:rsidR="00E66622" w:rsidRDefault="00C6429D"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certificado de la DOP, IGP o vino varietal.</w:t>
      </w:r>
    </w:p>
    <w:p w:rsidR="00C6429D" w:rsidRDefault="00C6429D"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certificado de un experto independiente que acredite que el presupuesto en comercialización es igual o superior al 30% del total solicitado.</w:t>
      </w:r>
    </w:p>
    <w:p w:rsidR="00C6429D" w:rsidRDefault="00C6429D"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xml:space="preserve">, Informe del análisis de la madurez digital de la empresa a través de la “Herramienta de Autodiagnóstico Digital Avanzada I (HADA)” para operaciones destinadas a la implantación de la </w:t>
      </w:r>
      <w:r w:rsidR="003E5261">
        <w:rPr>
          <w:rFonts w:ascii="Times New Roman" w:hAnsi="Times New Roman"/>
          <w:sz w:val="16"/>
          <w:szCs w:val="16"/>
        </w:rPr>
        <w:t>industria 4.0 (industria conectada).</w:t>
      </w:r>
    </w:p>
    <w:p w:rsidR="003E5261" w:rsidRDefault="003E5261"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acreditación de que la inversión proviene del resultado de un grupo operativo de innovación de la Asociación Europea para la Innovación.</w:t>
      </w:r>
    </w:p>
    <w:p w:rsidR="003E5261" w:rsidRDefault="003E5261" w:rsidP="002C1DCF">
      <w:pPr>
        <w:numPr>
          <w:ilvl w:val="0"/>
          <w:numId w:val="7"/>
        </w:numPr>
        <w:autoSpaceDE w:val="0"/>
        <w:spacing w:line="192" w:lineRule="auto"/>
        <w:rPr>
          <w:rFonts w:ascii="Times New Roman" w:hAnsi="Times New Roman"/>
          <w:sz w:val="16"/>
          <w:szCs w:val="16"/>
        </w:rPr>
      </w:pPr>
      <w:r w:rsidRPr="00D06B75">
        <w:rPr>
          <w:rFonts w:ascii="Times New Roman" w:hAnsi="Times New Roman"/>
          <w:b/>
          <w:sz w:val="16"/>
          <w:szCs w:val="16"/>
        </w:rPr>
        <w:t>En su caso</w:t>
      </w:r>
      <w:r>
        <w:rPr>
          <w:rFonts w:ascii="Times New Roman" w:hAnsi="Times New Roman"/>
          <w:sz w:val="16"/>
          <w:szCs w:val="16"/>
        </w:rPr>
        <w:t>, certificado de un experto independiente que acredite la implantación de nuevos productos y nuevas presentaciones, siempre y cuando no se aplique a mejoras</w:t>
      </w:r>
      <w:r w:rsidR="00AD5F81">
        <w:rPr>
          <w:rFonts w:ascii="Times New Roman" w:hAnsi="Times New Roman"/>
          <w:sz w:val="16"/>
          <w:szCs w:val="16"/>
        </w:rPr>
        <w:t xml:space="preserve"> o ampliaciones de algo existente</w:t>
      </w:r>
      <w:r>
        <w:rPr>
          <w:rFonts w:ascii="Times New Roman" w:hAnsi="Times New Roman"/>
          <w:sz w:val="16"/>
          <w:szCs w:val="16"/>
        </w:rPr>
        <w:t xml:space="preserve">. </w:t>
      </w:r>
    </w:p>
    <w:p w:rsidR="00AD5F81" w:rsidRDefault="00AD5F81">
      <w:pPr>
        <w:autoSpaceDE w:val="0"/>
        <w:spacing w:line="192" w:lineRule="auto"/>
        <w:rPr>
          <w:rFonts w:ascii="Times New Roman" w:hAnsi="Times New Roman"/>
          <w:sz w:val="16"/>
          <w:szCs w:val="16"/>
        </w:rPr>
      </w:pPr>
    </w:p>
    <w:p w:rsidR="00697401" w:rsidRDefault="00697401">
      <w:pPr>
        <w:autoSpaceDE w:val="0"/>
        <w:spacing w:line="192" w:lineRule="auto"/>
        <w:rPr>
          <w:rFonts w:ascii="Times New Roman" w:hAnsi="Times New Roman"/>
          <w:sz w:val="16"/>
          <w:szCs w:val="16"/>
        </w:rPr>
      </w:pPr>
    </w:p>
    <w:p w:rsidR="00C82D3E" w:rsidRDefault="00C82D3E">
      <w:pPr>
        <w:autoSpaceDE w:val="0"/>
        <w:spacing w:line="192" w:lineRule="auto"/>
        <w:rPr>
          <w:rFonts w:ascii="Times New Roman" w:hAnsi="Times New Roman"/>
          <w:b/>
          <w:sz w:val="16"/>
          <w:szCs w:val="16"/>
          <w:u w:val="single"/>
          <w:shd w:val="clear" w:color="auto" w:fill="FFFF00"/>
        </w:rPr>
      </w:pPr>
      <w:r>
        <w:rPr>
          <w:rFonts w:ascii="Times New Roman" w:hAnsi="Times New Roman"/>
          <w:b/>
          <w:sz w:val="16"/>
          <w:szCs w:val="16"/>
          <w:u w:val="single"/>
          <w:shd w:val="clear" w:color="auto" w:fill="FFFF00"/>
        </w:rPr>
        <w:t>Nota: la documentación se prese</w:t>
      </w:r>
      <w:r w:rsidR="00E91D14">
        <w:rPr>
          <w:rFonts w:ascii="Times New Roman" w:hAnsi="Times New Roman"/>
          <w:b/>
          <w:sz w:val="16"/>
          <w:szCs w:val="16"/>
          <w:u w:val="single"/>
          <w:shd w:val="clear" w:color="auto" w:fill="FFFF00"/>
        </w:rPr>
        <w:t>nta digitalizada y almacenada en un CD, DVD o PENDRIVE a través del Registro de la Consejería de Agua, Agricultura, Ganadería y Pesca</w:t>
      </w:r>
      <w:r>
        <w:rPr>
          <w:rFonts w:ascii="Times New Roman" w:hAnsi="Times New Roman"/>
          <w:b/>
          <w:sz w:val="16"/>
          <w:szCs w:val="16"/>
          <w:u w:val="single"/>
          <w:shd w:val="clear" w:color="auto" w:fill="FFFF00"/>
        </w:rPr>
        <w:t xml:space="preserve"> (escaneada-pdf  y en su formato original –Word, Excel, etc…)</w:t>
      </w:r>
      <w:r w:rsidR="00E91D14">
        <w:rPr>
          <w:rFonts w:ascii="Times New Roman" w:hAnsi="Times New Roman"/>
          <w:b/>
          <w:sz w:val="16"/>
          <w:szCs w:val="16"/>
          <w:u w:val="single"/>
          <w:shd w:val="clear" w:color="auto" w:fill="FFFF00"/>
        </w:rPr>
        <w:t xml:space="preserve">. </w:t>
      </w:r>
      <w:r w:rsidR="00E91D14" w:rsidRPr="00D10A44">
        <w:rPr>
          <w:rFonts w:ascii="Times New Roman" w:hAnsi="Times New Roman"/>
          <w:b/>
          <w:sz w:val="16"/>
          <w:szCs w:val="16"/>
          <w:highlight w:val="cyan"/>
          <w:u w:val="single"/>
          <w:shd w:val="clear" w:color="auto" w:fill="FFFF00"/>
        </w:rPr>
        <w:t>Además, la memoria valorada se presentará en papel a través del Registro de la Consejería de Agua, Agricultura, Ganadería y Pesca.</w:t>
      </w:r>
    </w:p>
    <w:p w:rsidR="00C82D3E" w:rsidRDefault="00C82D3E">
      <w:pPr>
        <w:autoSpaceDE w:val="0"/>
        <w:spacing w:line="192" w:lineRule="auto"/>
        <w:jc w:val="center"/>
        <w:rPr>
          <w:rFonts w:ascii="Times New Roman" w:hAnsi="Times New Roman"/>
          <w:b/>
          <w:sz w:val="18"/>
          <w:szCs w:val="18"/>
        </w:rPr>
      </w:pPr>
    </w:p>
    <w:p w:rsidR="00C82D3E" w:rsidRDefault="00C82D3E">
      <w:pPr>
        <w:autoSpaceDE w:val="0"/>
        <w:spacing w:line="192" w:lineRule="auto"/>
        <w:jc w:val="center"/>
        <w:rPr>
          <w:rFonts w:ascii="Times New Roman" w:hAnsi="Times New Roman"/>
          <w:b/>
          <w:sz w:val="18"/>
          <w:szCs w:val="18"/>
        </w:rPr>
      </w:pPr>
      <w:r>
        <w:rPr>
          <w:rFonts w:ascii="Times New Roman" w:hAnsi="Times New Roman"/>
          <w:b/>
          <w:sz w:val="18"/>
          <w:szCs w:val="18"/>
        </w:rPr>
        <w:t>SOLICITA:</w:t>
      </w:r>
    </w:p>
    <w:p w:rsidR="00C82D3E" w:rsidRDefault="00C82D3E">
      <w:pPr>
        <w:autoSpaceDE w:val="0"/>
        <w:spacing w:line="192" w:lineRule="auto"/>
        <w:jc w:val="center"/>
        <w:rPr>
          <w:rFonts w:ascii="Times New Roman" w:hAnsi="Times New Roman"/>
          <w:b/>
          <w:sz w:val="18"/>
          <w:szCs w:val="18"/>
        </w:rPr>
      </w:pPr>
    </w:p>
    <w:p w:rsidR="00C82D3E" w:rsidRDefault="00C82D3E">
      <w:pPr>
        <w:autoSpaceDE w:val="0"/>
        <w:spacing w:line="192" w:lineRule="auto"/>
        <w:rPr>
          <w:rFonts w:ascii="Times New Roman" w:hAnsi="Times New Roman" w:cs="Arial"/>
          <w:b/>
          <w:sz w:val="18"/>
          <w:szCs w:val="18"/>
        </w:rPr>
      </w:pPr>
      <w:r>
        <w:rPr>
          <w:rFonts w:ascii="Times New Roman" w:hAnsi="Times New Roman" w:cs="Arial"/>
          <w:b/>
          <w:sz w:val="18"/>
          <w:szCs w:val="18"/>
        </w:rPr>
        <w:t xml:space="preserve">Que le sea concedida, una subvención para inversiones (sección 4ª del RD </w:t>
      </w:r>
      <w:r w:rsidR="0038536F" w:rsidRPr="0038536F">
        <w:rPr>
          <w:rFonts w:ascii="Times New Roman" w:hAnsi="Times New Roman" w:cs="Arial"/>
          <w:b/>
          <w:sz w:val="18"/>
          <w:szCs w:val="18"/>
        </w:rPr>
        <w:t>5/2018</w:t>
      </w:r>
      <w:r>
        <w:rPr>
          <w:rFonts w:ascii="Times New Roman" w:hAnsi="Times New Roman" w:cs="Arial"/>
          <w:b/>
          <w:sz w:val="18"/>
          <w:szCs w:val="18"/>
        </w:rPr>
        <w:t xml:space="preserve">) con un </w:t>
      </w:r>
      <w:r>
        <w:rPr>
          <w:rFonts w:ascii="Times New Roman" w:hAnsi="Times New Roman" w:cs="Arial"/>
          <w:b/>
          <w:sz w:val="18"/>
          <w:szCs w:val="18"/>
          <w:u w:val="single"/>
        </w:rPr>
        <w:t>coste total</w:t>
      </w:r>
      <w:r w:rsidR="009842B9">
        <w:rPr>
          <w:rFonts w:ascii="Times New Roman" w:hAnsi="Times New Roman" w:cs="Arial"/>
          <w:b/>
          <w:sz w:val="18"/>
          <w:szCs w:val="18"/>
        </w:rPr>
        <w:t xml:space="preserve">  de</w:t>
      </w:r>
      <w:r w:rsidR="00E91D14">
        <w:rPr>
          <w:rFonts w:ascii="Times New Roman" w:hAnsi="Times New Roman" w:cs="Arial"/>
          <w:sz w:val="18"/>
          <w:szCs w:val="18"/>
        </w:rPr>
        <w:t>_</w:t>
      </w:r>
      <w:r w:rsidR="00E91D14" w:rsidRPr="00E91D14">
        <w:rPr>
          <w:rFonts w:ascii="Times New Roman" w:hAnsi="Times New Roman" w:cs="Arial"/>
          <w:sz w:val="18"/>
          <w:szCs w:val="18"/>
        </w:rPr>
        <w:t>__________________</w:t>
      </w:r>
      <w:r w:rsidR="00E91D14">
        <w:rPr>
          <w:rFonts w:ascii="Times New Roman" w:hAnsi="Times New Roman" w:cs="Arial"/>
          <w:sz w:val="18"/>
          <w:szCs w:val="18"/>
        </w:rPr>
        <w:t>__</w:t>
      </w:r>
      <w:r>
        <w:rPr>
          <w:rFonts w:ascii="Times New Roman" w:hAnsi="Times New Roman" w:cs="Arial"/>
          <w:b/>
          <w:sz w:val="18"/>
          <w:szCs w:val="18"/>
        </w:rPr>
        <w:t>€</w:t>
      </w:r>
    </w:p>
    <w:p w:rsidR="00D10A44" w:rsidRDefault="00D10A44" w:rsidP="00D10A44">
      <w:pPr>
        <w:autoSpaceDE w:val="0"/>
        <w:spacing w:line="192" w:lineRule="auto"/>
        <w:rPr>
          <w:rFonts w:ascii="Times New Roman" w:hAnsi="Times New Roman" w:cs="Arial"/>
          <w:sz w:val="16"/>
          <w:szCs w:val="16"/>
        </w:rPr>
      </w:pPr>
    </w:p>
    <w:p w:rsidR="00D10A44" w:rsidRPr="00D10A44" w:rsidRDefault="00D10A44" w:rsidP="00D10A44">
      <w:pPr>
        <w:autoSpaceDE w:val="0"/>
        <w:spacing w:line="192" w:lineRule="auto"/>
        <w:rPr>
          <w:rFonts w:ascii="Times New Roman" w:hAnsi="Times New Roman" w:cs="Arial"/>
          <w:sz w:val="16"/>
          <w:szCs w:val="16"/>
          <w:u w:val="single"/>
        </w:rPr>
      </w:pPr>
      <w:r w:rsidRPr="00D10A44">
        <w:rPr>
          <w:rFonts w:ascii="Times New Roman" w:hAnsi="Times New Roman" w:cs="Arial"/>
          <w:sz w:val="16"/>
          <w:szCs w:val="16"/>
          <w:u w:val="single"/>
        </w:rPr>
        <w:t xml:space="preserve">Que conforme al art. </w:t>
      </w:r>
      <w:r w:rsidR="0038536F">
        <w:rPr>
          <w:rFonts w:ascii="Times New Roman" w:hAnsi="Times New Roman" w:cs="Arial"/>
          <w:sz w:val="16"/>
          <w:szCs w:val="16"/>
          <w:u w:val="single"/>
        </w:rPr>
        <w:t>64</w:t>
      </w:r>
      <w:r w:rsidRPr="0038536F">
        <w:rPr>
          <w:rFonts w:ascii="Times New Roman" w:hAnsi="Times New Roman" w:cs="Arial"/>
          <w:sz w:val="16"/>
          <w:szCs w:val="16"/>
          <w:u w:val="single"/>
        </w:rPr>
        <w:t xml:space="preserve"> del </w:t>
      </w:r>
      <w:r w:rsidR="0038536F" w:rsidRPr="0038536F">
        <w:rPr>
          <w:rFonts w:ascii="Times New Roman" w:hAnsi="Times New Roman" w:cs="Arial"/>
          <w:sz w:val="16"/>
          <w:szCs w:val="16"/>
          <w:u w:val="single"/>
        </w:rPr>
        <w:t>Real Decreto 5/2018, de 12 de enero</w:t>
      </w:r>
      <w:r w:rsidRPr="00D10A44">
        <w:rPr>
          <w:rFonts w:ascii="Times New Roman" w:hAnsi="Times New Roman" w:cs="Arial"/>
          <w:sz w:val="16"/>
          <w:szCs w:val="16"/>
          <w:u w:val="single"/>
        </w:rPr>
        <w:t>, se realice el correspondiente ACTA DE NO INICIO para la solicitud de ayuda presentada.</w:t>
      </w:r>
    </w:p>
    <w:p w:rsidR="009842B9" w:rsidRDefault="009842B9">
      <w:pPr>
        <w:autoSpaceDE w:val="0"/>
        <w:spacing w:line="192" w:lineRule="auto"/>
        <w:rPr>
          <w:rFonts w:ascii="Times New Roman" w:hAnsi="Times New Roman" w:cs="Arial"/>
          <w:b/>
          <w:sz w:val="18"/>
          <w:szCs w:val="18"/>
        </w:rPr>
      </w:pPr>
    </w:p>
    <w:p w:rsidR="00F33132" w:rsidRPr="00DA71BD" w:rsidRDefault="00F33132" w:rsidP="00F33132">
      <w:pPr>
        <w:autoSpaceDE w:val="0"/>
        <w:spacing w:line="192" w:lineRule="auto"/>
        <w:rPr>
          <w:rFonts w:ascii="Times New Roman" w:hAnsi="Times New Roman"/>
          <w:b/>
          <w:sz w:val="16"/>
          <w:szCs w:val="16"/>
          <w:u w:val="single"/>
        </w:rPr>
      </w:pPr>
      <w:r w:rsidRPr="00DA71BD">
        <w:rPr>
          <w:rFonts w:ascii="Times New Roman" w:hAnsi="Times New Roman"/>
          <w:b/>
          <w:sz w:val="16"/>
          <w:szCs w:val="16"/>
          <w:highlight w:val="yellow"/>
          <w:u w:val="single"/>
        </w:rPr>
        <w:t>EN RELACIÓN A ESTA SOLICITUD, EL INTERESADO DECLARA RESPONSABLEMENTE</w:t>
      </w:r>
      <w:r w:rsidRPr="00DA71BD">
        <w:rPr>
          <w:rFonts w:ascii="Times New Roman" w:hAnsi="Times New Roman"/>
          <w:sz w:val="16"/>
          <w:szCs w:val="16"/>
          <w:highlight w:val="yellow"/>
        </w:rPr>
        <w:t>:</w:t>
      </w:r>
    </w:p>
    <w:p w:rsidR="00F33132" w:rsidRDefault="00F33132" w:rsidP="00F33132">
      <w:pPr>
        <w:autoSpaceDE w:val="0"/>
        <w:spacing w:line="192" w:lineRule="auto"/>
        <w:rPr>
          <w:rFonts w:ascii="Times New Roman" w:hAnsi="Times New Roman"/>
          <w:sz w:val="16"/>
          <w:szCs w:val="16"/>
        </w:rPr>
      </w:pPr>
    </w:p>
    <w:p w:rsidR="00F33132" w:rsidRPr="00DA71BD" w:rsidRDefault="00F33132" w:rsidP="00F33132">
      <w:pPr>
        <w:numPr>
          <w:ilvl w:val="0"/>
          <w:numId w:val="8"/>
        </w:numPr>
        <w:autoSpaceDE w:val="0"/>
        <w:spacing w:line="192" w:lineRule="auto"/>
        <w:rPr>
          <w:rFonts w:ascii="Times New Roman" w:hAnsi="Times New Roman" w:cs="Arial"/>
          <w:sz w:val="16"/>
          <w:szCs w:val="16"/>
        </w:rPr>
      </w:pPr>
      <w:r>
        <w:rPr>
          <w:rFonts w:ascii="Times New Roman" w:hAnsi="Times New Roman" w:cs="Arial"/>
          <w:sz w:val="16"/>
          <w:szCs w:val="16"/>
        </w:rPr>
        <w:t>Que a f</w:t>
      </w:r>
      <w:r w:rsidRPr="00DA71BD">
        <w:rPr>
          <w:rFonts w:ascii="Times New Roman" w:hAnsi="Times New Roman" w:cs="Arial"/>
          <w:sz w:val="16"/>
          <w:szCs w:val="16"/>
        </w:rPr>
        <w:t>echa de hoy  no tiene concedidas y/o solicitadas ninguna otra ayud</w:t>
      </w:r>
      <w:r>
        <w:rPr>
          <w:rFonts w:ascii="Times New Roman" w:hAnsi="Times New Roman" w:cs="Arial"/>
          <w:sz w:val="16"/>
          <w:szCs w:val="16"/>
        </w:rPr>
        <w:t>a económica en relación a la inversión objeto de esta solicitud.</w:t>
      </w:r>
    </w:p>
    <w:p w:rsidR="00F33132" w:rsidRDefault="00F33132" w:rsidP="00F33132">
      <w:pPr>
        <w:numPr>
          <w:ilvl w:val="0"/>
          <w:numId w:val="8"/>
        </w:numPr>
        <w:autoSpaceDE w:val="0"/>
        <w:spacing w:line="192" w:lineRule="auto"/>
        <w:rPr>
          <w:rFonts w:ascii="Times New Roman" w:hAnsi="Times New Roman" w:cs="Arial"/>
          <w:sz w:val="16"/>
          <w:szCs w:val="16"/>
        </w:rPr>
      </w:pPr>
      <w:r w:rsidRPr="00DA71BD">
        <w:rPr>
          <w:rFonts w:ascii="Times New Roman" w:hAnsi="Times New Roman" w:cs="Arial"/>
          <w:sz w:val="16"/>
          <w:szCs w:val="16"/>
        </w:rPr>
        <w:t>Que la empresa a la que representa, así como sus administradores y /o representantes, no están incursos en ninguna de las prohibiciones que para la obtención de la condición de beneficiarios de sub</w:t>
      </w:r>
      <w:r>
        <w:rPr>
          <w:rFonts w:ascii="Times New Roman" w:hAnsi="Times New Roman" w:cs="Arial"/>
          <w:sz w:val="16"/>
          <w:szCs w:val="16"/>
        </w:rPr>
        <w:t>venciones, establece el Art.</w:t>
      </w:r>
      <w:r w:rsidRPr="00DA71BD">
        <w:rPr>
          <w:rFonts w:ascii="Times New Roman" w:hAnsi="Times New Roman" w:cs="Arial"/>
          <w:sz w:val="16"/>
          <w:szCs w:val="16"/>
        </w:rPr>
        <w:t xml:space="preserve"> 13 de la Ley 38/2003, de 17 de noviembre de 2003, General de Subvenciones.</w:t>
      </w:r>
    </w:p>
    <w:p w:rsidR="009842B9" w:rsidRDefault="00F33132" w:rsidP="00F33132">
      <w:pPr>
        <w:numPr>
          <w:ilvl w:val="0"/>
          <w:numId w:val="8"/>
        </w:numPr>
        <w:autoSpaceDE w:val="0"/>
        <w:spacing w:line="192" w:lineRule="auto"/>
        <w:rPr>
          <w:rFonts w:ascii="Times New Roman" w:hAnsi="Times New Roman" w:cs="Arial"/>
          <w:sz w:val="16"/>
          <w:szCs w:val="16"/>
        </w:rPr>
      </w:pPr>
      <w:r w:rsidRPr="00F33132">
        <w:rPr>
          <w:rFonts w:ascii="Times New Roman" w:hAnsi="Times New Roman" w:cs="Arial"/>
          <w:sz w:val="16"/>
          <w:szCs w:val="16"/>
        </w:rPr>
        <w:t>Que existe demanda y salidas normales al mercado de los productos elaborados objeto de la inversión.</w:t>
      </w:r>
    </w:p>
    <w:p w:rsidR="00F33132" w:rsidRDefault="00F33132" w:rsidP="00F33132">
      <w:pPr>
        <w:numPr>
          <w:ilvl w:val="0"/>
          <w:numId w:val="8"/>
        </w:numPr>
        <w:autoSpaceDE w:val="0"/>
        <w:spacing w:line="192" w:lineRule="auto"/>
        <w:rPr>
          <w:rFonts w:ascii="Times New Roman" w:hAnsi="Times New Roman" w:cs="Arial"/>
          <w:sz w:val="16"/>
          <w:szCs w:val="16"/>
        </w:rPr>
      </w:pPr>
      <w:r w:rsidRPr="00F33132">
        <w:rPr>
          <w:rFonts w:ascii="Times New Roman" w:hAnsi="Times New Roman" w:cs="Arial"/>
          <w:sz w:val="16"/>
          <w:szCs w:val="16"/>
        </w:rPr>
        <w:t>Que la empresa a la que represento se compromete a cumplir las normas mínimas en materia de medioambiente, de espacios naturales o Red Natura 2000, y de sanidad y bienestar animal, tanto para la ejecución de las inversiones para las que se solicita ayuda como para el ejercicio de la actividad, para lo cual obtendrá las autorizaciones necesarias.</w:t>
      </w:r>
    </w:p>
    <w:p w:rsidR="00F33132" w:rsidRPr="00F33132" w:rsidRDefault="00F33132" w:rsidP="00F33132">
      <w:pPr>
        <w:numPr>
          <w:ilvl w:val="0"/>
          <w:numId w:val="8"/>
        </w:numPr>
        <w:autoSpaceDE w:val="0"/>
        <w:spacing w:line="192" w:lineRule="auto"/>
        <w:rPr>
          <w:rFonts w:ascii="Times New Roman" w:hAnsi="Times New Roman" w:cs="Arial"/>
          <w:sz w:val="16"/>
          <w:szCs w:val="16"/>
        </w:rPr>
      </w:pPr>
      <w:r w:rsidRPr="00F33132">
        <w:rPr>
          <w:rFonts w:ascii="Times New Roman" w:hAnsi="Times New Roman" w:cs="Arial"/>
          <w:sz w:val="16"/>
          <w:szCs w:val="16"/>
        </w:rPr>
        <w:t>Que las inversiones previstas, objeto de la solicitud de ayuda, conforme a la Memoria Valorada presentada van destinadas a mejorar las condiciones de producción, comercialización, o ambas y al desarrollo de nuevos productos, procedimientos y tecnologías, relacionados exclusivamente con los productos que se describen en el ANEXO VII parte II  del Reglamento (UE) nº 1308/2013 DEL  PARLAMENTO EUROPEO Y DEL CONSEJO, DE 17 DE DICIEBRE DE 2013, y que se hayan producido en territorio español.</w:t>
      </w:r>
    </w:p>
    <w:p w:rsidR="00F33132" w:rsidRDefault="00F33132" w:rsidP="00F33132">
      <w:pPr>
        <w:numPr>
          <w:ilvl w:val="0"/>
          <w:numId w:val="8"/>
        </w:numPr>
        <w:autoSpaceDE w:val="0"/>
        <w:spacing w:line="192" w:lineRule="auto"/>
        <w:rPr>
          <w:rFonts w:ascii="Times New Roman" w:hAnsi="Times New Roman" w:cs="Arial"/>
          <w:sz w:val="16"/>
          <w:szCs w:val="16"/>
        </w:rPr>
      </w:pPr>
      <w:r w:rsidRPr="00F33132">
        <w:rPr>
          <w:rFonts w:ascii="Times New Roman" w:hAnsi="Times New Roman" w:cs="Arial"/>
          <w:sz w:val="16"/>
          <w:szCs w:val="16"/>
        </w:rPr>
        <w:t>Que en el supuesto de que se inicie la actividad  en el ámbito de la comercialización, me comprometo de que al menos el 80 por ciento de la facturación procederá de la comercialización de los productos del ANEXO VII parte II  del Reglamento (UE) nº 1308/2013 DEL  PARLAMENTO EUROPEO Y DEL CONSEJO, DE 17 DE DICIEBRE DE 2013.</w:t>
      </w:r>
    </w:p>
    <w:p w:rsidR="00F33132" w:rsidRPr="00F33132" w:rsidRDefault="00F33132" w:rsidP="00F33132">
      <w:pPr>
        <w:autoSpaceDE w:val="0"/>
        <w:spacing w:line="192" w:lineRule="auto"/>
        <w:ind w:left="720"/>
        <w:rPr>
          <w:rFonts w:ascii="Times New Roman" w:hAnsi="Times New Roman" w:cs="Arial"/>
          <w:sz w:val="16"/>
          <w:szCs w:val="16"/>
        </w:rPr>
      </w:pPr>
    </w:p>
    <w:p w:rsidR="00F33132" w:rsidRDefault="00F33132" w:rsidP="00734F25">
      <w:pPr>
        <w:autoSpaceDE w:val="0"/>
        <w:spacing w:line="192" w:lineRule="auto"/>
        <w:rPr>
          <w:rFonts w:ascii="Times New Roman" w:hAnsi="Times New Roman"/>
          <w:sz w:val="16"/>
          <w:szCs w:val="16"/>
        </w:rPr>
      </w:pPr>
    </w:p>
    <w:p w:rsidR="00734F25" w:rsidRPr="00ED5D21" w:rsidRDefault="00734F25" w:rsidP="00734F25">
      <w:pPr>
        <w:autoSpaceDE w:val="0"/>
        <w:spacing w:line="192" w:lineRule="auto"/>
        <w:rPr>
          <w:rFonts w:ascii="Times New Roman" w:hAnsi="Times New Roman"/>
          <w:sz w:val="12"/>
          <w:szCs w:val="12"/>
        </w:rPr>
      </w:pPr>
      <w:r w:rsidRPr="00ED5D21">
        <w:rPr>
          <w:rFonts w:ascii="Times New Roman" w:hAnsi="Times New Roman"/>
          <w:sz w:val="12"/>
          <w:szCs w:val="12"/>
        </w:rPr>
        <w:t>Para la tramitación y concesión de ayuda, el solicitante deberá cumplir toda la legislación vigente que le sea aplicable según su actividad.</w:t>
      </w:r>
    </w:p>
    <w:p w:rsidR="00734F25" w:rsidRPr="00ED5D21" w:rsidRDefault="00734F25" w:rsidP="00734F25">
      <w:pPr>
        <w:autoSpaceDE w:val="0"/>
        <w:spacing w:line="192" w:lineRule="auto"/>
        <w:rPr>
          <w:rFonts w:ascii="Times New Roman" w:hAnsi="Times New Roman"/>
          <w:sz w:val="12"/>
          <w:szCs w:val="12"/>
        </w:rPr>
      </w:pPr>
      <w:r w:rsidRPr="00ED5D21">
        <w:rPr>
          <w:rFonts w:ascii="Times New Roman" w:hAnsi="Times New Roman"/>
          <w:sz w:val="12"/>
          <w:szCs w:val="12"/>
        </w:rPr>
        <w:t>El solicitante declara que todos los datos que figuran en el presente impreso y documentos adjuntos son ciertos.</w:t>
      </w:r>
    </w:p>
    <w:p w:rsidR="00734F25" w:rsidRPr="00ED5D21" w:rsidRDefault="00734F25" w:rsidP="00734F25">
      <w:pPr>
        <w:pStyle w:val="Textoindependiente21"/>
        <w:spacing w:line="192" w:lineRule="auto"/>
        <w:rPr>
          <w:rFonts w:ascii="Times New Roman" w:hAnsi="Times New Roman"/>
          <w:color w:val="auto"/>
          <w:sz w:val="12"/>
          <w:szCs w:val="12"/>
        </w:rPr>
      </w:pPr>
      <w:r w:rsidRPr="00ED5D21">
        <w:rPr>
          <w:rFonts w:ascii="Times New Roman" w:hAnsi="Times New Roman"/>
          <w:color w:val="auto"/>
          <w:sz w:val="12"/>
          <w:szCs w:val="12"/>
        </w:rPr>
        <w:t>A efectos de lo previsto en la Ley 39/2015, de 1 de octubre, del Procedimiento Administrativo Común de las Administraciones Públicas, la presentación de la presente solicitud por parte del solicitante conlleva la autorización a la Dirección General de Innovación, Producciones y Mercados Agroalimentarios de la Consejería de Agua, Agricultura, Ganadería y Pesca</w:t>
      </w:r>
      <w:r w:rsidRPr="00ED5D21">
        <w:rPr>
          <w:rFonts w:ascii="Times New Roman" w:hAnsi="Times New Roman" w:cs="Arial"/>
          <w:i/>
          <w:sz w:val="12"/>
          <w:szCs w:val="12"/>
        </w:rPr>
        <w:t xml:space="preserve"> </w:t>
      </w:r>
      <w:r w:rsidRPr="00ED5D21">
        <w:rPr>
          <w:rFonts w:ascii="Times New Roman" w:hAnsi="Times New Roman"/>
          <w:color w:val="auto"/>
          <w:sz w:val="12"/>
          <w:szCs w:val="12"/>
        </w:rPr>
        <w:t>para recabar los certificados a emitir por los organismos competentes.</w:t>
      </w:r>
    </w:p>
    <w:p w:rsidR="00734F25" w:rsidRPr="00ED5D21" w:rsidRDefault="00734F25" w:rsidP="00734F25">
      <w:pPr>
        <w:autoSpaceDE w:val="0"/>
        <w:spacing w:line="192" w:lineRule="auto"/>
        <w:rPr>
          <w:rFonts w:ascii="Times New Roman" w:hAnsi="Times New Roman"/>
          <w:sz w:val="12"/>
          <w:szCs w:val="12"/>
        </w:rPr>
      </w:pPr>
      <w:r w:rsidRPr="00ED5D21">
        <w:rPr>
          <w:rFonts w:ascii="Times New Roman" w:hAnsi="Times New Roman"/>
          <w:sz w:val="12"/>
          <w:szCs w:val="12"/>
        </w:rPr>
        <w:t>De acuerdo con lo establecido en la Ley Orgánica 15/1999, se le informa de la incorporación de los datos personales contenidos en esta solicitud, así como de los que se recaben de la Agencia Estatal Tributaria y de la Tesorería General de la Seguridad Social, a un fichero automatizado, cuyo responsable es la Dirección General de Innovación, Producciones y Mercados Agroalimentarios de la Consejería de Agua, Agricultura, Ganadería y Pesca</w:t>
      </w:r>
      <w:r w:rsidRPr="00ED5D21">
        <w:rPr>
          <w:rFonts w:ascii="Times New Roman" w:hAnsi="Times New Roman" w:cs="Arial"/>
          <w:i/>
          <w:sz w:val="12"/>
          <w:szCs w:val="12"/>
        </w:rPr>
        <w:t xml:space="preserve"> </w:t>
      </w:r>
      <w:r w:rsidRPr="00ED5D21">
        <w:rPr>
          <w:rFonts w:ascii="Times New Roman" w:hAnsi="Times New Roman"/>
          <w:sz w:val="12"/>
          <w:szCs w:val="12"/>
        </w:rPr>
        <w:t>de la Comunidad Autónoma de la Región de Murcia, así como del tratamiento automatizado a que van a ser sometidos con la finalidad de gestionar dicha ayuda. Sus datos, a excepción de los relativos al cumplimiento de obligaciones tributarias y con la Seguridad Social, van a ser cedidos exclusivamente, para el control del cumplimiento de la finalidad de la subvención y de sus condiciones, a la Administración General del Estado, a la Administración Autonómica y a la Administración Local; a la Agencia Estatal Tributaria y Tesorería General de la Seguridad Social para recabar los correspondientes certificados; a las Entidades Bancarias para el pago de la ayuda, en su caso; al FEGA y a los diferentes Órganos de Control de Subvenciones, en los términos y con las condiciones fijados en la citada Ley Orgánica. Puede ejercer los derechos de acceso, rectificación, cancelación y oposición sobre sus datos, en la Dirección General de Innovación, Producciones y Mercados Agroalimentarios de la Consejería de Agua, Agricultura, Ganadería y Pesca.</w:t>
      </w:r>
    </w:p>
    <w:p w:rsidR="00734F25" w:rsidRPr="00ED5D21" w:rsidRDefault="00734F25" w:rsidP="00734F25">
      <w:pPr>
        <w:autoSpaceDE w:val="0"/>
        <w:spacing w:line="192" w:lineRule="auto"/>
        <w:rPr>
          <w:rFonts w:ascii="Times New Roman" w:hAnsi="Times New Roman"/>
          <w:sz w:val="12"/>
          <w:szCs w:val="12"/>
        </w:rPr>
      </w:pPr>
      <w:r w:rsidRPr="00ED5D21">
        <w:rPr>
          <w:rFonts w:ascii="Times New Roman" w:hAnsi="Times New Roman"/>
          <w:sz w:val="12"/>
          <w:szCs w:val="12"/>
        </w:rPr>
        <w:t xml:space="preserve">El solicitante declara expresamente haber informado a las personas de contacto cuyos datos personales se facilitan en esta solicitud acerca de la existencia del fichero, del tratamiento de dichos datos, de su finalidad, de los derechos que les asisten, de la identidad y dirección del responsable del tratamiento. </w:t>
      </w:r>
    </w:p>
    <w:p w:rsidR="00734F25" w:rsidRPr="00ED5D21" w:rsidRDefault="00734F25" w:rsidP="00734F25">
      <w:pPr>
        <w:autoSpaceDE w:val="0"/>
        <w:spacing w:line="192" w:lineRule="auto"/>
        <w:rPr>
          <w:rFonts w:ascii="Times New Roman" w:hAnsi="Times New Roman"/>
          <w:sz w:val="12"/>
          <w:szCs w:val="12"/>
        </w:rPr>
      </w:pPr>
      <w:r w:rsidRPr="00ED5D21">
        <w:rPr>
          <w:rFonts w:ascii="Times New Roman" w:hAnsi="Times New Roman"/>
          <w:sz w:val="12"/>
          <w:szCs w:val="12"/>
        </w:rPr>
        <w:t>Igualmente, declara que conoce las condiciones de la convocatoria y de las bases reguladoras y que cumple los requisitos establecidos en la misma y acepta las verificaciones que procedan.</w:t>
      </w:r>
    </w:p>
    <w:p w:rsidR="00261C49" w:rsidRDefault="00261C49">
      <w:pPr>
        <w:autoSpaceDE w:val="0"/>
        <w:spacing w:line="192" w:lineRule="auto"/>
        <w:rPr>
          <w:rFonts w:ascii="Times New Roman" w:hAnsi="Times New Roman"/>
          <w:sz w:val="16"/>
          <w:szCs w:val="16"/>
        </w:rPr>
      </w:pPr>
    </w:p>
    <w:p w:rsidR="00CB4A13" w:rsidRDefault="00CB4A13" w:rsidP="00CB4A13">
      <w:pPr>
        <w:autoSpaceDE w:val="0"/>
        <w:spacing w:line="192" w:lineRule="auto"/>
        <w:rPr>
          <w:rFonts w:ascii="Times New Roman" w:hAnsi="Times New Roman"/>
          <w:sz w:val="16"/>
          <w:szCs w:val="16"/>
        </w:rPr>
      </w:pPr>
      <w:r>
        <w:rPr>
          <w:b/>
          <w:highlight w:val="yellow"/>
        </w:rPr>
        <w:t>Sí</w:t>
      </w:r>
      <w:r w:rsidR="00734F25">
        <w:rPr>
          <w:sz w:val="16"/>
          <w:szCs w:val="16"/>
          <w:highlight w:val="yellow"/>
        </w:rPr>
        <w:fldChar w:fldCharType="begin">
          <w:ffData>
            <w:name w:val="Casilla1"/>
            <w:enabled/>
            <w:calcOnExit w:val="0"/>
            <w:checkBox>
              <w:sizeAuto/>
              <w:default w:val="1"/>
            </w:checkBox>
          </w:ffData>
        </w:fldChar>
      </w:r>
      <w:bookmarkStart w:id="10" w:name="Casilla1"/>
      <w:r w:rsidR="00734F25">
        <w:rPr>
          <w:sz w:val="16"/>
          <w:szCs w:val="16"/>
          <w:highlight w:val="yellow"/>
        </w:rPr>
        <w:instrText xml:space="preserve"> FORMCHECKBOX </w:instrText>
      </w:r>
      <w:r w:rsidR="00734F25">
        <w:rPr>
          <w:sz w:val="16"/>
          <w:szCs w:val="16"/>
          <w:highlight w:val="yellow"/>
        </w:rPr>
      </w:r>
      <w:r w:rsidR="00734F25">
        <w:rPr>
          <w:sz w:val="16"/>
          <w:szCs w:val="16"/>
          <w:highlight w:val="yellow"/>
        </w:rPr>
        <w:fldChar w:fldCharType="end"/>
      </w:r>
      <w:bookmarkEnd w:id="10"/>
      <w:r>
        <w:rPr>
          <w:sz w:val="16"/>
          <w:szCs w:val="16"/>
          <w:highlight w:val="yellow"/>
          <w:lang w:val="es-ES"/>
        </w:rPr>
        <w:t xml:space="preserve"> </w:t>
      </w:r>
      <w:r>
        <w:rPr>
          <w:b/>
          <w:sz w:val="28"/>
          <w:szCs w:val="28"/>
          <w:highlight w:val="yellow"/>
        </w:rPr>
        <w:t>/</w:t>
      </w:r>
      <w:r>
        <w:rPr>
          <w:b/>
          <w:highlight w:val="yellow"/>
        </w:rPr>
        <w:t xml:space="preserve"> No</w:t>
      </w:r>
      <w:r>
        <w:rPr>
          <w:sz w:val="16"/>
          <w:szCs w:val="16"/>
          <w:highlight w:val="yellow"/>
        </w:rPr>
        <w:fldChar w:fldCharType="begin">
          <w:ffData>
            <w:name w:val="Casilla2"/>
            <w:enabled/>
            <w:calcOnExit w:val="0"/>
            <w:checkBox>
              <w:sizeAuto/>
              <w:default w:val="0"/>
            </w:checkBox>
          </w:ffData>
        </w:fldChar>
      </w:r>
      <w:bookmarkStart w:id="11" w:name="Casilla2"/>
      <w:r>
        <w:rPr>
          <w:sz w:val="16"/>
          <w:szCs w:val="16"/>
          <w:highlight w:val="yellow"/>
        </w:rPr>
        <w:instrText xml:space="preserve"> FORMCHECKBOX </w:instrText>
      </w:r>
      <w:r>
        <w:fldChar w:fldCharType="end"/>
      </w:r>
      <w:bookmarkEnd w:id="11"/>
      <w:r>
        <w:rPr>
          <w:sz w:val="16"/>
          <w:szCs w:val="16"/>
          <w:highlight w:val="yellow"/>
        </w:rPr>
        <w:t>:</w:t>
      </w:r>
      <w:r>
        <w:rPr>
          <w:sz w:val="16"/>
          <w:szCs w:val="16"/>
        </w:rPr>
        <w:t xml:space="preserve"> </w:t>
      </w:r>
      <w:r>
        <w:rPr>
          <w:rFonts w:ascii="Times New Roman" w:hAnsi="Times New Roman"/>
          <w:sz w:val="16"/>
          <w:szCs w:val="16"/>
        </w:rPr>
        <w:t>Autorizo al Órgano administrativo competente a obtener/ceder, de forma electrónica o por otros medios, a esta Administración Pública, otras Administraciones o Entes</w:t>
      </w:r>
      <w:r w:rsidR="004343BE">
        <w:rPr>
          <w:rFonts w:ascii="Times New Roman" w:hAnsi="Times New Roman"/>
          <w:sz w:val="16"/>
          <w:szCs w:val="16"/>
        </w:rPr>
        <w:t>, de acuerdo con el artículo 28 de la Ley 39/2015, de 1 de octubre, del Procedimiento Administrativo Común de las Administraciones Públicas</w:t>
      </w:r>
      <w:r>
        <w:rPr>
          <w:rFonts w:ascii="Times New Roman" w:hAnsi="Times New Roman"/>
          <w:sz w:val="16"/>
          <w:szCs w:val="16"/>
        </w:rPr>
        <w:t>, en concreto los datos personales relacionados a continuación:</w:t>
      </w:r>
    </w:p>
    <w:p w:rsidR="00CB4A13" w:rsidRDefault="00CB4A13" w:rsidP="00CB4A13">
      <w:pPr>
        <w:autoSpaceDE w:val="0"/>
        <w:spacing w:line="192" w:lineRule="auto"/>
        <w:rPr>
          <w:rFonts w:ascii="Times New Roman" w:hAnsi="Times New Roman"/>
          <w:sz w:val="16"/>
          <w:szCs w:val="16"/>
        </w:rPr>
      </w:pPr>
      <w:r>
        <w:rPr>
          <w:rFonts w:ascii="Times New Roman" w:hAnsi="Times New Roman"/>
          <w:sz w:val="16"/>
          <w:szCs w:val="16"/>
        </w:rPr>
        <w:t xml:space="preserve"> Identidad DNI</w:t>
      </w:r>
    </w:p>
    <w:p w:rsidR="00CB4A13" w:rsidRDefault="00CB4A13" w:rsidP="00CB4A13">
      <w:pPr>
        <w:autoSpaceDE w:val="0"/>
        <w:spacing w:line="192" w:lineRule="auto"/>
        <w:rPr>
          <w:rFonts w:ascii="Times New Roman" w:hAnsi="Times New Roman"/>
          <w:sz w:val="16"/>
          <w:szCs w:val="16"/>
        </w:rPr>
      </w:pPr>
      <w:r>
        <w:rPr>
          <w:rFonts w:ascii="Times New Roman" w:hAnsi="Times New Roman"/>
          <w:sz w:val="16"/>
          <w:szCs w:val="16"/>
        </w:rPr>
        <w:t>Certificación de estar al corriente de las obligaciones fiscales con la CARM y la AEAT</w:t>
      </w:r>
    </w:p>
    <w:p w:rsidR="00CB4A13" w:rsidRDefault="00CB4A13" w:rsidP="00CB4A13">
      <w:pPr>
        <w:autoSpaceDE w:val="0"/>
        <w:spacing w:line="192" w:lineRule="auto"/>
        <w:rPr>
          <w:rFonts w:ascii="Times New Roman" w:hAnsi="Times New Roman"/>
          <w:sz w:val="16"/>
          <w:szCs w:val="16"/>
        </w:rPr>
      </w:pPr>
      <w:r>
        <w:rPr>
          <w:rFonts w:ascii="Times New Roman" w:hAnsi="Times New Roman"/>
          <w:sz w:val="16"/>
          <w:szCs w:val="16"/>
        </w:rPr>
        <w:t>Certificado de estar al corriente de pago con la Seguridad Social</w:t>
      </w:r>
    </w:p>
    <w:p w:rsidR="00CB4A13" w:rsidRDefault="00CB4A13" w:rsidP="00CB4A13">
      <w:pPr>
        <w:autoSpaceDE w:val="0"/>
        <w:spacing w:line="192" w:lineRule="auto"/>
        <w:rPr>
          <w:rFonts w:ascii="Times New Roman" w:hAnsi="Times New Roman"/>
          <w:sz w:val="16"/>
          <w:szCs w:val="16"/>
        </w:rPr>
      </w:pPr>
      <w:r>
        <w:rPr>
          <w:rFonts w:ascii="Times New Roman" w:hAnsi="Times New Roman"/>
          <w:sz w:val="16"/>
          <w:szCs w:val="16"/>
        </w:rPr>
        <w:t>EN EL CASO DE NO CONCEDER AUTORIZACIÓN A LA ADMINISTRACIÓN, QUEDO OBLIGADO A APORTAR PERSONALMENTE LOS DATOS/DOCUMENTOS RELATIVOS AL PROCEDIMIENTO JUNTO A ESTA SOLICITUD.</w:t>
      </w:r>
    </w:p>
    <w:p w:rsidR="00265E04" w:rsidRPr="00265E04" w:rsidRDefault="00265E04" w:rsidP="00265E04">
      <w:pPr>
        <w:autoSpaceDE w:val="0"/>
        <w:spacing w:line="192" w:lineRule="auto"/>
        <w:rPr>
          <w:rFonts w:ascii="Times New Roman" w:hAnsi="Times New Roman"/>
          <w:sz w:val="16"/>
          <w:szCs w:val="16"/>
        </w:rPr>
      </w:pPr>
    </w:p>
    <w:p w:rsidR="00500DD7" w:rsidRPr="00500DD7" w:rsidRDefault="00500DD7">
      <w:pPr>
        <w:autoSpaceDE w:val="0"/>
        <w:spacing w:line="192" w:lineRule="auto"/>
        <w:rPr>
          <w:rFonts w:ascii="Times New Roman" w:hAnsi="Times New Roman"/>
          <w:b/>
          <w:sz w:val="16"/>
          <w:szCs w:val="16"/>
          <w:u w:val="single"/>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12" w:name="Texto208"/>
      <w:r>
        <w:rPr>
          <w:rFonts w:ascii="Times New Roman" w:hAnsi="Times New Roman"/>
          <w:sz w:val="16"/>
          <w:szCs w:val="16"/>
        </w:rPr>
        <w:t xml:space="preserve"> </w:t>
      </w:r>
      <w:bookmarkEnd w:id="12"/>
      <w:r>
        <w:rPr>
          <w:rFonts w:ascii="Times New Roman" w:hAnsi="Times New Roman"/>
          <w:sz w:val="16"/>
          <w:szCs w:val="16"/>
        </w:rPr>
        <w:t xml:space="preserve">    a </w:t>
      </w:r>
      <w:bookmarkStart w:id="13" w:name="Texto209"/>
      <w:r>
        <w:rPr>
          <w:rFonts w:ascii="Times New Roman" w:hAnsi="Times New Roman"/>
          <w:sz w:val="16"/>
          <w:szCs w:val="16"/>
        </w:rPr>
        <w:t xml:space="preserve"> </w:t>
      </w:r>
      <w:bookmarkEnd w:id="13"/>
      <w:r>
        <w:rPr>
          <w:rFonts w:ascii="Times New Roman" w:hAnsi="Times New Roman"/>
          <w:sz w:val="16"/>
          <w:szCs w:val="16"/>
        </w:rPr>
        <w:t xml:space="preserve">       de </w:t>
      </w:r>
      <w:bookmarkStart w:id="14" w:name="Texto210"/>
      <w:r>
        <w:rPr>
          <w:rFonts w:ascii="Times New Roman" w:hAnsi="Times New Roman"/>
          <w:sz w:val="16"/>
          <w:szCs w:val="16"/>
        </w:rPr>
        <w:t xml:space="preserve"> </w:t>
      </w:r>
      <w:bookmarkEnd w:id="14"/>
      <w:r>
        <w:rPr>
          <w:rFonts w:ascii="Times New Roman" w:hAnsi="Times New Roman"/>
          <w:sz w:val="16"/>
          <w:szCs w:val="16"/>
        </w:rPr>
        <w:t xml:space="preserve">           de 201</w:t>
      </w:r>
    </w:p>
    <w:p w:rsidR="00C82D3E" w:rsidRDefault="00C82D3E">
      <w:pPr>
        <w:autoSpaceDE w:val="0"/>
        <w:spacing w:line="192" w:lineRule="auto"/>
        <w:jc w:val="center"/>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15" w:name="Texto212"/>
      <w:bookmarkEnd w:id="15"/>
    </w:p>
    <w:p w:rsidR="00C82D3E" w:rsidRDefault="00C82D3E">
      <w:pPr>
        <w:autoSpaceDE w:val="0"/>
        <w:spacing w:line="192" w:lineRule="auto"/>
        <w:jc w:val="center"/>
        <w:rPr>
          <w:rFonts w:ascii="Times New Roman" w:hAnsi="Times New Roman"/>
          <w:sz w:val="16"/>
          <w:szCs w:val="16"/>
        </w:rPr>
      </w:pPr>
      <w:bookmarkStart w:id="16" w:name="Texto292"/>
      <w:bookmarkEnd w:id="16"/>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7834C2" w:rsidRDefault="007834C2">
      <w:pPr>
        <w:autoSpaceDE w:val="0"/>
        <w:spacing w:line="192" w:lineRule="auto"/>
        <w:jc w:val="center"/>
        <w:rPr>
          <w:rFonts w:ascii="Times New Roman" w:hAnsi="Times New Roman"/>
          <w:sz w:val="16"/>
          <w:szCs w:val="16"/>
        </w:rPr>
      </w:pPr>
    </w:p>
    <w:p w:rsidR="007834C2" w:rsidRDefault="007834C2" w:rsidP="00E91D14">
      <w:pPr>
        <w:autoSpaceDE w:val="0"/>
        <w:spacing w:line="192" w:lineRule="auto"/>
        <w:rPr>
          <w:rFonts w:ascii="Times New Roman" w:hAnsi="Times New Roman"/>
          <w:sz w:val="16"/>
          <w:szCs w:val="16"/>
        </w:rPr>
      </w:pPr>
    </w:p>
    <w:p w:rsidR="007834C2" w:rsidRDefault="007834C2">
      <w:pPr>
        <w:autoSpaceDE w:val="0"/>
        <w:spacing w:line="192" w:lineRule="auto"/>
        <w:jc w:val="center"/>
        <w:rPr>
          <w:rFonts w:ascii="Times New Roman" w:hAnsi="Times New Roman"/>
          <w:sz w:val="16"/>
          <w:szCs w:val="16"/>
        </w:rPr>
      </w:pPr>
    </w:p>
    <w:p w:rsidR="00C82D3E" w:rsidRDefault="00C82D3E">
      <w:pPr>
        <w:autoSpaceDE w:val="0"/>
        <w:spacing w:line="192" w:lineRule="auto"/>
        <w:jc w:val="center"/>
        <w:rPr>
          <w:rFonts w:ascii="Times New Roman" w:hAnsi="Times New Roman"/>
          <w:b/>
          <w:sz w:val="16"/>
          <w:szCs w:val="16"/>
        </w:rPr>
      </w:pPr>
      <w:r>
        <w:rPr>
          <w:rFonts w:ascii="Times New Roman" w:hAnsi="Times New Roman"/>
          <w:b/>
          <w:sz w:val="16"/>
          <w:szCs w:val="16"/>
        </w:rPr>
        <w:t xml:space="preserve">EXCMO. SR. CONSEJERO DE </w:t>
      </w:r>
      <w:r w:rsidR="00734F25">
        <w:rPr>
          <w:rFonts w:ascii="Times New Roman" w:hAnsi="Times New Roman"/>
          <w:b/>
          <w:sz w:val="16"/>
          <w:szCs w:val="16"/>
        </w:rPr>
        <w:t>AGUA, AGRICULTURA, GANADERÍA Y PESCA</w:t>
      </w:r>
    </w:p>
    <w:p w:rsidR="00C82D3E" w:rsidRDefault="00C82D3E">
      <w:pPr>
        <w:autoSpaceDE w:val="0"/>
        <w:spacing w:line="192" w:lineRule="auto"/>
        <w:rPr>
          <w:rFonts w:ascii="Times New Roman" w:hAnsi="Times New Roman"/>
          <w:sz w:val="16"/>
          <w:szCs w:val="16"/>
        </w:rPr>
      </w:pPr>
    </w:p>
    <w:p w:rsidR="00697401" w:rsidRPr="00E91D14" w:rsidRDefault="00C82D3E" w:rsidP="00E91D14">
      <w:pPr>
        <w:numPr>
          <w:ilvl w:val="0"/>
          <w:numId w:val="2"/>
        </w:numPr>
        <w:autoSpaceDE w:val="0"/>
        <w:spacing w:line="192" w:lineRule="auto"/>
        <w:rPr>
          <w:rFonts w:ascii="Times New Roman" w:hAnsi="Times New Roman"/>
          <w:sz w:val="16"/>
          <w:szCs w:val="16"/>
        </w:rPr>
      </w:pPr>
      <w:r>
        <w:rPr>
          <w:rFonts w:ascii="Times New Roman" w:hAnsi="Times New Roman"/>
          <w:sz w:val="16"/>
          <w:szCs w:val="16"/>
        </w:rPr>
        <w:t>En caso de representación mancomunada, se incluirá el nombre y DNI de ambos representantes legales.</w:t>
      </w:r>
    </w:p>
    <w:p w:rsidR="00697401" w:rsidRDefault="00697401">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ED5D21" w:rsidRDefault="00ED5D21">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ED5D21" w:rsidRDefault="00ED5D21">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r>
        <w:rPr>
          <w:rFonts w:ascii="Times New Roman" w:hAnsi="Times New Roman"/>
        </w:rPr>
        <w:t>ANEXO I. RESUMEN DATOS DE LA EMPRESA: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3"/>
      </w:tblGrid>
      <w:tr w:rsidR="00C82D3E">
        <w:tc>
          <w:tcPr>
            <w:tcW w:w="5088"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Nº de socios que componen la empresa</w:t>
            </w:r>
          </w:p>
        </w:tc>
        <w:tc>
          <w:tcPr>
            <w:tcW w:w="50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En el caso de que un socio posea más del 25% del capital de la empresa, especificar nombre y porcentaje</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Volumen de negocio del último ejercicio de la empresa</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i/>
                <w:iCs/>
                <w:sz w:val="16"/>
                <w:szCs w:val="16"/>
              </w:rPr>
            </w:pPr>
            <w:r>
              <w:rPr>
                <w:rFonts w:ascii="Times New Roman" w:hAnsi="Times New Roman"/>
                <w:sz w:val="20"/>
              </w:rPr>
              <w:t>Nº de trabajadores de la empresa (</w:t>
            </w:r>
            <w:r>
              <w:rPr>
                <w:rFonts w:ascii="Times New Roman" w:hAnsi="Times New Roman"/>
                <w:i/>
                <w:iCs/>
                <w:sz w:val="16"/>
                <w:szCs w:val="16"/>
              </w:rPr>
              <w:t>cálculo de los puestos de trabajo equivalentes a fijos: se realizará en base a 230 jornales/año, de 8 horas cada uno)</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17" w:name="Texto2081"/>
      <w:r>
        <w:rPr>
          <w:rFonts w:ascii="Times New Roman" w:hAnsi="Times New Roman"/>
          <w:sz w:val="16"/>
          <w:szCs w:val="16"/>
        </w:rPr>
        <w:t xml:space="preserve"> </w:t>
      </w:r>
      <w:bookmarkEnd w:id="17"/>
      <w:r>
        <w:rPr>
          <w:rFonts w:ascii="Times New Roman" w:hAnsi="Times New Roman"/>
          <w:sz w:val="16"/>
          <w:szCs w:val="16"/>
        </w:rPr>
        <w:t xml:space="preserve">    a </w:t>
      </w:r>
      <w:bookmarkStart w:id="18" w:name="Texto2091"/>
      <w:r>
        <w:rPr>
          <w:rFonts w:ascii="Times New Roman" w:hAnsi="Times New Roman"/>
          <w:sz w:val="16"/>
          <w:szCs w:val="16"/>
        </w:rPr>
        <w:t xml:space="preserve"> </w:t>
      </w:r>
      <w:bookmarkEnd w:id="18"/>
      <w:r>
        <w:rPr>
          <w:rFonts w:ascii="Times New Roman" w:hAnsi="Times New Roman"/>
          <w:sz w:val="16"/>
          <w:szCs w:val="16"/>
        </w:rPr>
        <w:t xml:space="preserve">       de </w:t>
      </w:r>
      <w:bookmarkStart w:id="19" w:name="Texto2101"/>
      <w:r>
        <w:rPr>
          <w:rFonts w:ascii="Times New Roman" w:hAnsi="Times New Roman"/>
          <w:sz w:val="16"/>
          <w:szCs w:val="16"/>
        </w:rPr>
        <w:t xml:space="preserve"> </w:t>
      </w:r>
      <w:bookmarkEnd w:id="19"/>
      <w:r>
        <w:rPr>
          <w:rFonts w:ascii="Times New Roman" w:hAnsi="Times New Roman"/>
          <w:sz w:val="16"/>
          <w:szCs w:val="16"/>
        </w:rPr>
        <w:t xml:space="preserve">           de 201</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20" w:name="Texto2121"/>
      <w:bookmarkEnd w:id="20"/>
    </w:p>
    <w:p w:rsidR="00C82D3E" w:rsidRDefault="00C82D3E">
      <w:pPr>
        <w:autoSpaceDE w:val="0"/>
        <w:spacing w:line="192" w:lineRule="auto"/>
        <w:jc w:val="center"/>
        <w:rPr>
          <w:rFonts w:ascii="Times New Roman" w:hAnsi="Times New Roman"/>
          <w:sz w:val="16"/>
          <w:szCs w:val="16"/>
        </w:rPr>
      </w:pPr>
      <w:bookmarkStart w:id="21" w:name="Texto2921"/>
      <w:bookmarkEnd w:id="21"/>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rsidP="00317DD9">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E91D14" w:rsidRDefault="00E91D14">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r>
        <w:rPr>
          <w:rFonts w:ascii="Times New Roman" w:hAnsi="Times New Roman"/>
          <w:szCs w:val="24"/>
        </w:rPr>
        <w:t>ANEXO II. INVERSIÓN.</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Cs w:val="24"/>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1.- DESCRIPCIÓN GENÉRICA DEL PROYECTO:</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2.- OBJETIVOS</w:t>
      </w:r>
      <w:r w:rsidR="007834C2">
        <w:rPr>
          <w:rFonts w:ascii="Times New Roman" w:hAnsi="Times New Roman"/>
          <w:sz w:val="20"/>
        </w:rPr>
        <w:t xml:space="preserve"> ESTRATÉGICOS</w:t>
      </w:r>
      <w:r>
        <w:rPr>
          <w:rFonts w:ascii="Times New Roman" w:hAnsi="Times New Roman"/>
          <w:sz w:val="20"/>
        </w:rPr>
        <w:t xml:space="preserve"> QUE SE PERSIGUEN</w:t>
      </w:r>
      <w:r w:rsidR="007834C2">
        <w:rPr>
          <w:rFonts w:ascii="Times New Roman" w:hAnsi="Times New Roman"/>
          <w:sz w:val="20"/>
        </w:rPr>
        <w:t xml:space="preserve"> (según el </w:t>
      </w:r>
      <w:r w:rsidR="007834C2" w:rsidRPr="001F3B60">
        <w:rPr>
          <w:rFonts w:ascii="Times New Roman" w:hAnsi="Times New Roman"/>
          <w:b/>
          <w:sz w:val="20"/>
          <w:u w:val="single"/>
        </w:rPr>
        <w:t>Anexo XVI</w:t>
      </w:r>
      <w:r w:rsidR="007834C2">
        <w:rPr>
          <w:rFonts w:ascii="Times New Roman" w:hAnsi="Times New Roman"/>
          <w:sz w:val="20"/>
        </w:rPr>
        <w:t xml:space="preserve"> del real decreto)</w:t>
      </w:r>
      <w:r>
        <w:rPr>
          <w:rFonts w:ascii="Times New Roman" w:hAnsi="Times New Roman"/>
          <w:sz w:val="20"/>
        </w:rPr>
        <w:t>:</w:t>
      </w:r>
    </w:p>
    <w:p w:rsidR="001F3B60"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7834C2" w:rsidRDefault="007834C2">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7834C2" w:rsidRDefault="007834C2">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7834C2" w:rsidRDefault="007834C2">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3.- OBJETIVOS GENERALES DE LAS OPERACIONES (según el </w:t>
      </w:r>
      <w:r w:rsidRPr="001F3B60">
        <w:rPr>
          <w:rFonts w:ascii="Times New Roman" w:hAnsi="Times New Roman"/>
          <w:b/>
          <w:sz w:val="20"/>
          <w:u w:val="single"/>
        </w:rPr>
        <w:t xml:space="preserve">Anexo XVII </w:t>
      </w:r>
      <w:r>
        <w:rPr>
          <w:rFonts w:ascii="Times New Roman" w:hAnsi="Times New Roman"/>
          <w:sz w:val="20"/>
        </w:rPr>
        <w:t>del real decreto):</w:t>
      </w:r>
    </w:p>
    <w:p w:rsidR="001F3B60"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F3B60"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E91D14" w:rsidRDefault="00E91D14">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F3B60"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4.- CARACTERÍSTICAS DE LA COMERCIALIZACIÓN:</w:t>
      </w:r>
    </w:p>
    <w:p w:rsidR="001F3B60"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F3B60" w:rsidRDefault="001F3B60" w:rsidP="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567"/>
        <w:rPr>
          <w:rFonts w:ascii="Times New Roman" w:hAnsi="Times New Roman"/>
          <w:sz w:val="20"/>
        </w:rPr>
      </w:pPr>
      <w:r>
        <w:rPr>
          <w:rFonts w:ascii="Times New Roman" w:hAnsi="Times New Roman"/>
          <w:sz w:val="20"/>
        </w:rPr>
        <w:t>4.1.- Individual o conjunta.</w:t>
      </w:r>
    </w:p>
    <w:p w:rsidR="001F3B60" w:rsidRDefault="001F3B60" w:rsidP="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567"/>
        <w:rPr>
          <w:rFonts w:ascii="Times New Roman" w:hAnsi="Times New Roman"/>
          <w:sz w:val="20"/>
        </w:rPr>
      </w:pPr>
    </w:p>
    <w:p w:rsidR="001F3B60" w:rsidRDefault="001F3B60" w:rsidP="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567"/>
        <w:rPr>
          <w:rFonts w:ascii="Times New Roman" w:hAnsi="Times New Roman"/>
          <w:sz w:val="20"/>
        </w:rPr>
      </w:pPr>
      <w:r>
        <w:rPr>
          <w:rFonts w:ascii="Times New Roman" w:hAnsi="Times New Roman"/>
          <w:sz w:val="20"/>
        </w:rPr>
        <w:t>4.2.- Nacional o internacional.</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5</w:t>
      </w:r>
      <w:r w:rsidR="00C82D3E">
        <w:rPr>
          <w:rFonts w:ascii="Times New Roman" w:hAnsi="Times New Roman"/>
          <w:sz w:val="20"/>
        </w:rPr>
        <w:t>.- LOCALIZACIÓN DEL PROYECTO:</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Pr="00F50BE1" w:rsidRDefault="001F3B60" w:rsidP="00F50BE1">
      <w:pPr>
        <w:rPr>
          <w:sz w:val="20"/>
        </w:rPr>
      </w:pPr>
      <w:r>
        <w:rPr>
          <w:rFonts w:ascii="Times New Roman" w:hAnsi="Times New Roman"/>
          <w:sz w:val="20"/>
        </w:rPr>
        <w:t>6</w:t>
      </w:r>
      <w:r w:rsidR="00C82D3E">
        <w:rPr>
          <w:rFonts w:ascii="Times New Roman" w:hAnsi="Times New Roman"/>
          <w:sz w:val="20"/>
        </w:rPr>
        <w:t>.- CALENDARIO PREVISTO DE EJECUCIÓN Y JUSTIFICA</w:t>
      </w:r>
      <w:r w:rsidR="00F50BE1">
        <w:rPr>
          <w:rFonts w:ascii="Times New Roman" w:hAnsi="Times New Roman"/>
          <w:sz w:val="20"/>
        </w:rPr>
        <w:t xml:space="preserve">CIÓN DE GASTOS DESGLOSADO POR </w:t>
      </w:r>
      <w:r w:rsidR="00F50BE1" w:rsidRPr="00F50BE1">
        <w:rPr>
          <w:rFonts w:ascii="Times New Roman" w:hAnsi="Times New Roman"/>
          <w:sz w:val="20"/>
        </w:rPr>
        <w:t>AÑOS</w:t>
      </w:r>
      <w:r w:rsidR="00C82D3E" w:rsidRPr="00F50BE1">
        <w:rPr>
          <w:rFonts w:ascii="Times New Roman" w:hAnsi="Times New Roman"/>
          <w:sz w:val="20"/>
        </w:rPr>
        <w:t>:</w:t>
      </w: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tbl>
      <w:tblPr>
        <w:tblW w:w="0" w:type="auto"/>
        <w:tblInd w:w="-5" w:type="dxa"/>
        <w:tblLayout w:type="fixed"/>
        <w:tblCellMar>
          <w:left w:w="70" w:type="dxa"/>
          <w:right w:w="70" w:type="dxa"/>
        </w:tblCellMar>
        <w:tblLook w:val="0000" w:firstRow="0" w:lastRow="0" w:firstColumn="0" w:lastColumn="0" w:noHBand="0" w:noVBand="0"/>
      </w:tblPr>
      <w:tblGrid>
        <w:gridCol w:w="2627"/>
        <w:gridCol w:w="1418"/>
        <w:gridCol w:w="1984"/>
        <w:gridCol w:w="1132"/>
        <w:gridCol w:w="1134"/>
        <w:gridCol w:w="1024"/>
      </w:tblGrid>
      <w:tr w:rsidR="00DF3A49" w:rsidTr="00E91D14">
        <w:trPr>
          <w:cantSplit/>
          <w:trHeight w:val="105"/>
        </w:trPr>
        <w:tc>
          <w:tcPr>
            <w:tcW w:w="6029" w:type="dxa"/>
            <w:gridSpan w:val="3"/>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EJECUCIÓN PROYECTO</w:t>
            </w:r>
          </w:p>
        </w:tc>
        <w:tc>
          <w:tcPr>
            <w:tcW w:w="1132"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r>
              <w:rPr>
                <w:sz w:val="12"/>
                <w:szCs w:val="12"/>
              </w:rPr>
              <w:t>2019</w:t>
            </w:r>
          </w:p>
        </w:tc>
        <w:tc>
          <w:tcPr>
            <w:tcW w:w="113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r>
              <w:rPr>
                <w:sz w:val="12"/>
                <w:szCs w:val="12"/>
              </w:rPr>
              <w:t>2020</w:t>
            </w:r>
          </w:p>
        </w:tc>
        <w:tc>
          <w:tcPr>
            <w:tcW w:w="1024" w:type="dxa"/>
            <w:vMerge w:val="restart"/>
            <w:tcBorders>
              <w:top w:val="single" w:sz="4" w:space="0" w:color="000000"/>
              <w:left w:val="single" w:sz="4" w:space="0" w:color="000000"/>
              <w:right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r>
              <w:rPr>
                <w:sz w:val="12"/>
                <w:szCs w:val="12"/>
              </w:rPr>
              <w:t>TOTAL</w:t>
            </w:r>
          </w:p>
        </w:tc>
      </w:tr>
      <w:tr w:rsidR="00DF3A49" w:rsidTr="00E91D14">
        <w:trPr>
          <w:cantSplit/>
          <w:trHeight w:val="105"/>
        </w:trPr>
        <w:tc>
          <w:tcPr>
            <w:tcW w:w="2627"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OBJETIVO</w:t>
            </w:r>
          </w:p>
        </w:tc>
        <w:tc>
          <w:tcPr>
            <w:tcW w:w="1418"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ACTUACIONES</w:t>
            </w:r>
          </w:p>
        </w:tc>
        <w:tc>
          <w:tcPr>
            <w:tcW w:w="198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b/>
                <w:sz w:val="12"/>
                <w:szCs w:val="12"/>
                <w:shd w:val="clear" w:color="auto" w:fill="FFFF00"/>
              </w:rPr>
            </w:pPr>
            <w:r>
              <w:rPr>
                <w:rFonts w:ascii="Times New Roman" w:hAnsi="Times New Roman"/>
                <w:b/>
                <w:sz w:val="12"/>
                <w:szCs w:val="12"/>
                <w:shd w:val="clear" w:color="auto" w:fill="FFFF00"/>
              </w:rPr>
              <w:t>PARTIDA</w:t>
            </w:r>
          </w:p>
        </w:tc>
        <w:tc>
          <w:tcPr>
            <w:tcW w:w="1132"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r>
              <w:rPr>
                <w:sz w:val="12"/>
                <w:szCs w:val="12"/>
              </w:rPr>
              <w:t>OPERACIONES ejecutadas y pagadas a 30/04/2019 y solicitadas antes de los 3 meses desde la publicación del RD en el BOE</w:t>
            </w:r>
          </w:p>
        </w:tc>
        <w:tc>
          <w:tcPr>
            <w:tcW w:w="113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r>
              <w:rPr>
                <w:sz w:val="12"/>
                <w:szCs w:val="12"/>
              </w:rPr>
              <w:t>OPERACIONES ejecutadas y pagadas a 30/04/2016</w:t>
            </w:r>
          </w:p>
        </w:tc>
        <w:tc>
          <w:tcPr>
            <w:tcW w:w="1024" w:type="dxa"/>
            <w:vMerge/>
            <w:tcBorders>
              <w:left w:val="single" w:sz="4" w:space="0" w:color="000000"/>
              <w:bottom w:val="single" w:sz="4" w:space="0" w:color="000000"/>
              <w:right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p>
        </w:tc>
      </w:tr>
      <w:tr w:rsidR="00DF3A49" w:rsidTr="00E91D14">
        <w:trPr>
          <w:cantSplit/>
          <w:trHeight w:val="105"/>
        </w:trPr>
        <w:tc>
          <w:tcPr>
            <w:tcW w:w="2627" w:type="dxa"/>
            <w:vMerge w:val="restart"/>
            <w:tcBorders>
              <w:top w:val="single" w:sz="4" w:space="0" w:color="000000"/>
              <w:left w:val="single" w:sz="4" w:space="0" w:color="000000"/>
            </w:tcBorders>
            <w:shd w:val="clear" w:color="auto" w:fill="auto"/>
            <w:vAlign w:val="center"/>
          </w:tcPr>
          <w:p w:rsidR="00830850" w:rsidRDefault="00830850" w:rsidP="00830850">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830850" w:rsidRDefault="00830850"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1.-</w:t>
            </w:r>
            <w:r w:rsidR="00DF3A49">
              <w:rPr>
                <w:rFonts w:ascii="Times New Roman" w:hAnsi="Times New Roman"/>
                <w:sz w:val="12"/>
                <w:szCs w:val="12"/>
              </w:rPr>
              <w:t>PRODUCCIÓN</w:t>
            </w:r>
            <w:r>
              <w:rPr>
                <w:rFonts w:ascii="Times New Roman" w:hAnsi="Times New Roman"/>
                <w:sz w:val="12"/>
                <w:szCs w:val="12"/>
              </w:rPr>
              <w:t xml:space="preserve">. </w:t>
            </w:r>
          </w:p>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 xml:space="preserve"> </w:t>
            </w:r>
            <w:r w:rsidR="00830850">
              <w:rPr>
                <w:rFonts w:ascii="Times New Roman" w:hAnsi="Times New Roman"/>
                <w:sz w:val="12"/>
                <w:szCs w:val="12"/>
              </w:rPr>
              <w:t>2.-</w:t>
            </w:r>
            <w:r>
              <w:rPr>
                <w:rFonts w:ascii="Times New Roman" w:hAnsi="Times New Roman"/>
                <w:sz w:val="12"/>
                <w:szCs w:val="12"/>
              </w:rPr>
              <w:t>COMERCIALIZACIÓN</w:t>
            </w:r>
            <w:r w:rsidR="00830850">
              <w:rPr>
                <w:rFonts w:ascii="Times New Roman" w:hAnsi="Times New Roman"/>
                <w:sz w:val="12"/>
                <w:szCs w:val="12"/>
              </w:rPr>
              <w:t>.</w:t>
            </w:r>
          </w:p>
          <w:p w:rsidR="00830850" w:rsidRDefault="00830850"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3.-PRODUCCIÓN Y COMERCIALIZACIÓN</w:t>
            </w:r>
          </w:p>
        </w:tc>
        <w:tc>
          <w:tcPr>
            <w:tcW w:w="1418" w:type="dxa"/>
            <w:vMerge w:val="restart"/>
            <w:tcBorders>
              <w:top w:val="single" w:sz="4" w:space="0" w:color="000000"/>
              <w:lef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sidRPr="00830850">
              <w:rPr>
                <w:rFonts w:ascii="Times New Roman" w:hAnsi="Times New Roman"/>
                <w:b/>
                <w:sz w:val="12"/>
                <w:szCs w:val="12"/>
                <w:highlight w:val="cyan"/>
                <w:u w:val="single"/>
              </w:rPr>
              <w:t>(ELEGIR UNA OPCIÓN</w:t>
            </w:r>
            <w:r w:rsidRPr="00830850">
              <w:rPr>
                <w:rFonts w:ascii="Times New Roman" w:hAnsi="Times New Roman"/>
                <w:sz w:val="12"/>
                <w:szCs w:val="12"/>
                <w:highlight w:val="cyan"/>
              </w:rPr>
              <w:t>)</w:t>
            </w:r>
          </w:p>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1.- CONSTRUCCIÓN</w:t>
            </w:r>
          </w:p>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2.- MODERNIZACIÓN</w:t>
            </w:r>
          </w:p>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3.- AMPLIACIÓN</w:t>
            </w:r>
          </w:p>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4.-ADECUACIÓN DE EDIFICIO</w:t>
            </w:r>
          </w:p>
        </w:tc>
        <w:tc>
          <w:tcPr>
            <w:tcW w:w="198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OBRA CIVIL</w:t>
            </w:r>
          </w:p>
        </w:tc>
        <w:tc>
          <w:tcPr>
            <w:tcW w:w="1132"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49" w:rsidRDefault="00DF3A49" w:rsidP="006978C7">
            <w:pPr>
              <w:autoSpaceDE w:val="0"/>
              <w:snapToGrid w:val="0"/>
              <w:spacing w:line="140" w:lineRule="atLeast"/>
              <w:jc w:val="center"/>
              <w:rPr>
                <w:sz w:val="12"/>
                <w:szCs w:val="12"/>
              </w:rPr>
            </w:pPr>
          </w:p>
        </w:tc>
      </w:tr>
      <w:tr w:rsidR="00DF3A49" w:rsidTr="00E91D14">
        <w:trPr>
          <w:cantSplit/>
          <w:trHeight w:val="105"/>
        </w:trPr>
        <w:tc>
          <w:tcPr>
            <w:tcW w:w="2627" w:type="dxa"/>
            <w:vMerge/>
            <w:tcBorders>
              <w:lef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MAQUINARIA, EQUIPOS E INSTALACIONES</w:t>
            </w:r>
          </w:p>
        </w:tc>
        <w:tc>
          <w:tcPr>
            <w:tcW w:w="1132"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pPr>
            <w:r>
              <w:rPr>
                <w:sz w:val="12"/>
                <w:szCs w:val="12"/>
              </w:rPr>
              <w:fldChar w:fldCharType="begin"/>
            </w:r>
            <w:r>
              <w:rPr>
                <w:sz w:val="12"/>
                <w:szCs w:val="12"/>
              </w:rPr>
              <w:instrText xml:space="preserve"> FILLIN "Texto2"</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"Texto3"</w:instrText>
            </w:r>
            <w:r>
              <w:rPr>
                <w:sz w:val="12"/>
                <w:szCs w:val="12"/>
              </w:rPr>
              <w:fldChar w:fldCharType="separate"/>
            </w:r>
            <w:r>
              <w:rPr>
                <w:sz w:val="12"/>
                <w:szCs w:val="12"/>
              </w:rPr>
              <w:t>     </w:t>
            </w:r>
            <w:r>
              <w:rPr>
                <w:sz w:val="12"/>
                <w:szCs w:val="12"/>
              </w:rPr>
              <w:fldChar w:fldCharType="end"/>
            </w:r>
          </w:p>
        </w:tc>
      </w:tr>
      <w:tr w:rsidR="00DF3A49" w:rsidTr="00E91D14">
        <w:trPr>
          <w:cantSplit/>
          <w:trHeight w:val="371"/>
        </w:trPr>
        <w:tc>
          <w:tcPr>
            <w:tcW w:w="2627" w:type="dxa"/>
            <w:vMerge/>
            <w:tcBorders>
              <w:lef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p>
        </w:tc>
        <w:tc>
          <w:tcPr>
            <w:tcW w:w="1418" w:type="dxa"/>
            <w:vMerge/>
            <w:tcBorders>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p>
        </w:tc>
        <w:tc>
          <w:tcPr>
            <w:tcW w:w="198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INMATERIAL</w:t>
            </w:r>
          </w:p>
        </w:tc>
        <w:tc>
          <w:tcPr>
            <w:tcW w:w="1132"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134" w:type="dxa"/>
            <w:tcBorders>
              <w:top w:val="single" w:sz="4" w:space="0" w:color="000000"/>
              <w:left w:val="single" w:sz="4" w:space="0" w:color="000000"/>
              <w:bottom w:val="single" w:sz="4" w:space="0" w:color="000000"/>
            </w:tcBorders>
            <w:shd w:val="clear" w:color="auto" w:fill="auto"/>
            <w:vAlign w:val="center"/>
          </w:tcPr>
          <w:p w:rsidR="00DF3A49" w:rsidRDefault="00DF3A49" w:rsidP="006978C7">
            <w:pPr>
              <w:autoSpaceDE w:val="0"/>
              <w:snapToGrid w:val="0"/>
              <w:spacing w:line="140" w:lineRule="atLeast"/>
              <w:jc w:val="center"/>
            </w:pPr>
            <w:r>
              <w:rPr>
                <w:sz w:val="12"/>
                <w:szCs w:val="12"/>
              </w:rPr>
              <w:fldChar w:fldCharType="begin"/>
            </w:r>
            <w:r>
              <w:rPr>
                <w:sz w:val="12"/>
                <w:szCs w:val="12"/>
              </w:rPr>
              <w:instrText xml:space="preserve"> FILLIN "Texto6"</w:instrText>
            </w:r>
            <w:r>
              <w:rPr>
                <w:sz w:val="12"/>
                <w:szCs w:val="12"/>
              </w:rPr>
              <w:fldChar w:fldCharType="separate"/>
            </w:r>
            <w:r>
              <w:rPr>
                <w:sz w:val="12"/>
                <w:szCs w:val="12"/>
              </w:rPr>
              <w:t>     </w:t>
            </w:r>
            <w:r>
              <w:rPr>
                <w:sz w:val="12"/>
                <w:szCs w:val="12"/>
              </w:rPr>
              <w:fldChar w:fldCharType="end"/>
            </w:r>
          </w:p>
        </w:tc>
        <w:tc>
          <w:tcPr>
            <w:tcW w:w="10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r>
              <w:rPr>
                <w:sz w:val="12"/>
                <w:szCs w:val="12"/>
              </w:rPr>
              <w:fldChar w:fldCharType="begin"/>
            </w:r>
            <w:r>
              <w:rPr>
                <w:sz w:val="12"/>
                <w:szCs w:val="12"/>
              </w:rPr>
              <w:instrText xml:space="preserve"> FILLIN "Texto7"</w:instrText>
            </w:r>
            <w:r>
              <w:rPr>
                <w:sz w:val="12"/>
                <w:szCs w:val="12"/>
              </w:rPr>
              <w:fldChar w:fldCharType="separate"/>
            </w:r>
            <w:r>
              <w:rPr>
                <w:sz w:val="12"/>
                <w:szCs w:val="12"/>
              </w:rPr>
              <w:t>     </w:t>
            </w:r>
            <w:r>
              <w:rPr>
                <w:sz w:val="12"/>
                <w:szCs w:val="12"/>
              </w:rPr>
              <w:fldChar w:fldCharType="end"/>
            </w:r>
          </w:p>
        </w:tc>
      </w:tr>
      <w:tr w:rsidR="00DF3A49" w:rsidTr="00E91D14">
        <w:trPr>
          <w:cantSplit/>
          <w:trHeight w:val="105"/>
        </w:trPr>
        <w:tc>
          <w:tcPr>
            <w:tcW w:w="2627" w:type="dxa"/>
            <w:vMerge/>
            <w:tcBorders>
              <w:left w:val="single" w:sz="4" w:space="0" w:color="000000"/>
            </w:tcBorders>
            <w:shd w:val="clear" w:color="auto" w:fill="auto"/>
            <w:vAlign w:val="center"/>
          </w:tcPr>
          <w:p w:rsidR="00DF3A49" w:rsidRDefault="00DF3A49" w:rsidP="006978C7">
            <w:pPr>
              <w:autoSpaceDE w:val="0"/>
              <w:snapToGrid w:val="0"/>
              <w:spacing w:line="140" w:lineRule="atLeast"/>
              <w:jc w:val="center"/>
              <w:rPr>
                <w:rFonts w:ascii="Times New Roman" w:hAnsi="Times New Roman"/>
                <w:sz w:val="12"/>
                <w:szCs w:val="12"/>
              </w:rPr>
            </w:pPr>
          </w:p>
        </w:tc>
        <w:tc>
          <w:tcPr>
            <w:tcW w:w="3402" w:type="dxa"/>
            <w:gridSpan w:val="2"/>
            <w:tcBorders>
              <w:top w:val="single" w:sz="4" w:space="0" w:color="000000"/>
              <w:left w:val="single" w:sz="4" w:space="0" w:color="000000"/>
            </w:tcBorders>
            <w:shd w:val="clear" w:color="auto" w:fill="E6E6E6"/>
            <w:vAlign w:val="center"/>
          </w:tcPr>
          <w:p w:rsidR="00DF3A49" w:rsidRDefault="00DF3A49" w:rsidP="006978C7">
            <w:pPr>
              <w:autoSpaceDE w:val="0"/>
              <w:snapToGrid w:val="0"/>
              <w:spacing w:line="140" w:lineRule="atLeast"/>
              <w:jc w:val="center"/>
              <w:rPr>
                <w:rFonts w:ascii="Times New Roman" w:hAnsi="Times New Roman"/>
                <w:sz w:val="12"/>
                <w:szCs w:val="12"/>
              </w:rPr>
            </w:pPr>
            <w:r>
              <w:rPr>
                <w:rFonts w:ascii="Times New Roman" w:hAnsi="Times New Roman"/>
                <w:sz w:val="12"/>
                <w:szCs w:val="12"/>
              </w:rPr>
              <w:t>SUBTOTAL 1</w:t>
            </w:r>
          </w:p>
        </w:tc>
        <w:tc>
          <w:tcPr>
            <w:tcW w:w="1132" w:type="dxa"/>
            <w:tcBorders>
              <w:top w:val="single" w:sz="4" w:space="0" w:color="000000"/>
              <w:left w:val="single" w:sz="4" w:space="0" w:color="000000"/>
              <w:bottom w:val="single" w:sz="4" w:space="0" w:color="000000"/>
            </w:tcBorders>
            <w:shd w:val="clear" w:color="auto" w:fill="E6E6E6"/>
            <w:vAlign w:val="center"/>
          </w:tcPr>
          <w:p w:rsidR="00DF3A49" w:rsidRDefault="00DF3A49" w:rsidP="006978C7">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E6E6E6"/>
            <w:vAlign w:val="center"/>
          </w:tcPr>
          <w:p w:rsidR="00DF3A49" w:rsidRDefault="00DF3A49" w:rsidP="006978C7">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E6E6E6"/>
            <w:vAlign w:val="center"/>
          </w:tcPr>
          <w:p w:rsidR="00DF3A49" w:rsidRDefault="00DF3A49" w:rsidP="006978C7">
            <w:pPr>
              <w:autoSpaceDE w:val="0"/>
              <w:snapToGrid w:val="0"/>
              <w:spacing w:line="140" w:lineRule="atLeast"/>
              <w:jc w:val="center"/>
              <w:rPr>
                <w:sz w:val="12"/>
                <w:szCs w:val="12"/>
              </w:rPr>
            </w:pPr>
          </w:p>
        </w:tc>
      </w:tr>
      <w:tr w:rsidR="00DF3A49" w:rsidTr="00E91D14">
        <w:trPr>
          <w:cantSplit/>
          <w:trHeight w:val="105"/>
        </w:trPr>
        <w:tc>
          <w:tcPr>
            <w:tcW w:w="6029" w:type="dxa"/>
            <w:gridSpan w:val="3"/>
            <w:tcBorders>
              <w:top w:val="single" w:sz="4" w:space="0" w:color="000000"/>
              <w:left w:val="single" w:sz="4" w:space="0" w:color="000000"/>
              <w:bottom w:val="single" w:sz="4" w:space="0" w:color="000000"/>
            </w:tcBorders>
            <w:shd w:val="clear" w:color="auto" w:fill="CCCCCC"/>
            <w:vAlign w:val="center"/>
          </w:tcPr>
          <w:p w:rsidR="00DF3A49" w:rsidRDefault="00DF3A49" w:rsidP="006978C7">
            <w:pPr>
              <w:autoSpaceDE w:val="0"/>
              <w:snapToGrid w:val="0"/>
              <w:spacing w:line="140" w:lineRule="atLeast"/>
              <w:jc w:val="center"/>
              <w:rPr>
                <w:rFonts w:ascii="Times New Roman" w:hAnsi="Times New Roman"/>
                <w:b/>
                <w:sz w:val="16"/>
                <w:szCs w:val="16"/>
              </w:rPr>
            </w:pPr>
            <w:r>
              <w:rPr>
                <w:rFonts w:ascii="Times New Roman" w:hAnsi="Times New Roman"/>
                <w:b/>
                <w:sz w:val="16"/>
                <w:szCs w:val="16"/>
              </w:rPr>
              <w:t>TOTAL</w:t>
            </w:r>
          </w:p>
        </w:tc>
        <w:tc>
          <w:tcPr>
            <w:tcW w:w="1132" w:type="dxa"/>
            <w:tcBorders>
              <w:top w:val="single" w:sz="4" w:space="0" w:color="000000"/>
              <w:left w:val="single" w:sz="4" w:space="0" w:color="000000"/>
              <w:bottom w:val="single" w:sz="4" w:space="0" w:color="000000"/>
            </w:tcBorders>
            <w:shd w:val="clear" w:color="auto" w:fill="CCCCCC"/>
            <w:vAlign w:val="center"/>
          </w:tcPr>
          <w:p w:rsidR="00DF3A49" w:rsidRDefault="00DF3A49" w:rsidP="006978C7">
            <w:pPr>
              <w:autoSpaceDE w:val="0"/>
              <w:snapToGrid w:val="0"/>
              <w:spacing w:line="140" w:lineRule="atLeast"/>
              <w:jc w:val="center"/>
              <w:rPr>
                <w:sz w:val="12"/>
                <w:szCs w:val="12"/>
              </w:rPr>
            </w:pPr>
          </w:p>
        </w:tc>
        <w:tc>
          <w:tcPr>
            <w:tcW w:w="1134" w:type="dxa"/>
            <w:tcBorders>
              <w:top w:val="single" w:sz="4" w:space="0" w:color="000000"/>
              <w:left w:val="single" w:sz="4" w:space="0" w:color="000000"/>
              <w:bottom w:val="single" w:sz="4" w:space="0" w:color="000000"/>
            </w:tcBorders>
            <w:shd w:val="clear" w:color="auto" w:fill="CCCCCC"/>
            <w:vAlign w:val="center"/>
          </w:tcPr>
          <w:p w:rsidR="00DF3A49" w:rsidRDefault="00DF3A49" w:rsidP="006978C7">
            <w:pPr>
              <w:autoSpaceDE w:val="0"/>
              <w:snapToGrid w:val="0"/>
              <w:spacing w:line="140" w:lineRule="atLeast"/>
              <w:jc w:val="center"/>
              <w:rPr>
                <w:sz w:val="12"/>
                <w:szCs w:val="12"/>
              </w:rPr>
            </w:pPr>
          </w:p>
        </w:tc>
        <w:tc>
          <w:tcPr>
            <w:tcW w:w="1024" w:type="dxa"/>
            <w:tcBorders>
              <w:top w:val="single" w:sz="4" w:space="0" w:color="000000"/>
              <w:left w:val="single" w:sz="4" w:space="0" w:color="000000"/>
              <w:bottom w:val="single" w:sz="4" w:space="0" w:color="000000"/>
              <w:right w:val="single" w:sz="4" w:space="0" w:color="000000"/>
            </w:tcBorders>
            <w:shd w:val="clear" w:color="auto" w:fill="CCCCCC"/>
            <w:vAlign w:val="center"/>
          </w:tcPr>
          <w:p w:rsidR="00DF3A49" w:rsidRDefault="00DF3A49" w:rsidP="006978C7">
            <w:pPr>
              <w:autoSpaceDE w:val="0"/>
              <w:snapToGrid w:val="0"/>
              <w:spacing w:line="140" w:lineRule="atLeast"/>
              <w:jc w:val="center"/>
              <w:rPr>
                <w:sz w:val="12"/>
                <w:szCs w:val="12"/>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7</w:t>
      </w:r>
      <w:r w:rsidR="00C82D3E">
        <w:rPr>
          <w:rFonts w:ascii="Times New Roman" w:hAnsi="Times New Roman"/>
          <w:sz w:val="20"/>
        </w:rPr>
        <w:t>.- Año de puesta en marcha de la industria: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8</w:t>
      </w:r>
      <w:r w:rsidR="00C82D3E">
        <w:rPr>
          <w:rFonts w:ascii="Times New Roman" w:hAnsi="Times New Roman"/>
          <w:sz w:val="20"/>
        </w:rPr>
        <w:t>.- Nº de Registro de Industrias Agroalimentarias (si procede):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1F3B6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9</w:t>
      </w:r>
      <w:r w:rsidR="00C82D3E">
        <w:rPr>
          <w:rFonts w:ascii="Times New Roman" w:hAnsi="Times New Roman"/>
          <w:sz w:val="20"/>
        </w:rPr>
        <w:t>.- Nº de Registro General Sanitario de Alimentos de la Industria Agroalimentaria (si procede):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22" w:name="Texto20811"/>
      <w:r>
        <w:rPr>
          <w:rFonts w:ascii="Times New Roman" w:hAnsi="Times New Roman"/>
          <w:sz w:val="16"/>
          <w:szCs w:val="16"/>
        </w:rPr>
        <w:t xml:space="preserve"> </w:t>
      </w:r>
      <w:bookmarkEnd w:id="22"/>
      <w:r>
        <w:rPr>
          <w:rFonts w:ascii="Times New Roman" w:hAnsi="Times New Roman"/>
          <w:sz w:val="16"/>
          <w:szCs w:val="16"/>
        </w:rPr>
        <w:t xml:space="preserve">    a </w:t>
      </w:r>
      <w:bookmarkStart w:id="23" w:name="Texto20911"/>
      <w:r>
        <w:rPr>
          <w:rFonts w:ascii="Times New Roman" w:hAnsi="Times New Roman"/>
          <w:sz w:val="16"/>
          <w:szCs w:val="16"/>
        </w:rPr>
        <w:t xml:space="preserve"> </w:t>
      </w:r>
      <w:bookmarkEnd w:id="23"/>
      <w:r>
        <w:rPr>
          <w:rFonts w:ascii="Times New Roman" w:hAnsi="Times New Roman"/>
          <w:sz w:val="16"/>
          <w:szCs w:val="16"/>
        </w:rPr>
        <w:t xml:space="preserve">       de </w:t>
      </w:r>
      <w:bookmarkStart w:id="24" w:name="Texto21011"/>
      <w:r>
        <w:rPr>
          <w:rFonts w:ascii="Times New Roman" w:hAnsi="Times New Roman"/>
          <w:sz w:val="16"/>
          <w:szCs w:val="16"/>
        </w:rPr>
        <w:t xml:space="preserve"> </w:t>
      </w:r>
      <w:bookmarkEnd w:id="24"/>
      <w:r>
        <w:rPr>
          <w:rFonts w:ascii="Times New Roman" w:hAnsi="Times New Roman"/>
          <w:sz w:val="16"/>
          <w:szCs w:val="16"/>
        </w:rPr>
        <w:t xml:space="preserve">           de 201</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25" w:name="Texto21211"/>
      <w:bookmarkEnd w:id="25"/>
    </w:p>
    <w:p w:rsidR="00C82D3E" w:rsidRDefault="00C82D3E">
      <w:pPr>
        <w:autoSpaceDE w:val="0"/>
        <w:spacing w:line="192" w:lineRule="auto"/>
        <w:jc w:val="center"/>
        <w:rPr>
          <w:rFonts w:ascii="Times New Roman" w:hAnsi="Times New Roman"/>
          <w:sz w:val="16"/>
          <w:szCs w:val="16"/>
        </w:rPr>
      </w:pPr>
      <w:bookmarkStart w:id="26" w:name="Texto29211"/>
      <w:bookmarkEnd w:id="26"/>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30850" w:rsidRDefault="00830850">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84208F" w:rsidRDefault="0084208F">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r>
        <w:rPr>
          <w:rFonts w:ascii="Times New Roman" w:hAnsi="Times New Roman"/>
          <w:szCs w:val="24"/>
        </w:rPr>
        <w:t>ANEXO III. INFORMACIÓN ECONÓMICA Y FINANCIERA: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1.- Descripción de las actividades económicas de la empresa: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2.- Ámbito geográfico en donde se desarrollan:</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3.- Cumplimentar, de acuerdo con lo establecido en el Plan General de Contabilidad y demás normas del Instituto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de Contabilidad y Auditoria de Cuentas. los anexos: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708"/>
        <w:rPr>
          <w:rFonts w:ascii="Times New Roman" w:hAnsi="Times New Roman"/>
          <w:sz w:val="20"/>
        </w:rPr>
      </w:pPr>
      <w:r>
        <w:rPr>
          <w:rFonts w:ascii="Times New Roman" w:hAnsi="Times New Roman"/>
          <w:sz w:val="20"/>
        </w:rPr>
        <w:t xml:space="preserve">• Balances simplificados correspondientes a los tres últimos ejercicios económicos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708"/>
        <w:rPr>
          <w:rFonts w:ascii="Times New Roman" w:hAnsi="Times New Roman"/>
          <w:sz w:val="20"/>
        </w:rPr>
      </w:pPr>
      <w:r>
        <w:rPr>
          <w:rFonts w:ascii="Times New Roman" w:hAnsi="Times New Roman"/>
          <w:sz w:val="20"/>
        </w:rPr>
        <w:t xml:space="preserve">• Cuentas de resultados analíticas correspondientes a los tres últimos ejercicios económicos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708"/>
        <w:rPr>
          <w:rFonts w:ascii="Times New Roman" w:hAnsi="Times New Roman"/>
          <w:sz w:val="20"/>
        </w:rPr>
      </w:pPr>
      <w:r>
        <w:rPr>
          <w:rFonts w:ascii="Times New Roman" w:hAnsi="Times New Roman"/>
          <w:sz w:val="20"/>
        </w:rPr>
        <w:t xml:space="preserve">• Balances previsionales simplificados correspondientes a los tres ejercicios consecutivos al último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                  ejercicio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708"/>
        <w:rPr>
          <w:rFonts w:ascii="Times New Roman" w:hAnsi="Times New Roman"/>
          <w:sz w:val="20"/>
        </w:rPr>
      </w:pPr>
      <w:r>
        <w:rPr>
          <w:rFonts w:ascii="Times New Roman" w:hAnsi="Times New Roman"/>
          <w:sz w:val="20"/>
        </w:rPr>
        <w:t xml:space="preserve">• Cuentas de resultados analíticas previsionales correspondientes a los tres ejercicios consecutivos al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                  último ejercicio.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Si el beneficiario forma parte de un grupo de empresas deberá aportar además Balances simplificados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correspondientes a los tres últimos ejercicios económicos y Cuentas de resultados analíticas correspondientes a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 xml:space="preserve">los tres últimos ejercicios económicos, cumplimentados para el conjunto del grupo.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4.- Ratios económicos-financieros: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392"/>
        <w:gridCol w:w="3392"/>
        <w:gridCol w:w="3397"/>
      </w:tblGrid>
      <w:tr w:rsidR="00C82D3E">
        <w:tc>
          <w:tcPr>
            <w:tcW w:w="3392"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left"/>
              <w:rPr>
                <w:i/>
                <w:iCs/>
                <w:sz w:val="16"/>
                <w:szCs w:val="16"/>
              </w:rPr>
            </w:pPr>
            <w:r>
              <w:rPr>
                <w:i/>
                <w:iCs/>
                <w:sz w:val="16"/>
                <w:szCs w:val="16"/>
              </w:rPr>
              <w:t>(Valores absolutos en euros)</w:t>
            </w:r>
          </w:p>
        </w:tc>
        <w:tc>
          <w:tcPr>
            <w:tcW w:w="3392"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r>
              <w:rPr>
                <w:sz w:val="16"/>
                <w:szCs w:val="16"/>
              </w:rPr>
              <w:t>Último ejercicio</w:t>
            </w:r>
          </w:p>
        </w:tc>
        <w:tc>
          <w:tcPr>
            <w:tcW w:w="3397"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r>
              <w:rPr>
                <w:sz w:val="16"/>
                <w:szCs w:val="16"/>
              </w:rPr>
              <w:t>+3</w:t>
            </w: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Fondo de maniobra: activo circulante-exigible a corto</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Liquidez: activo circulante/Exigible a corto</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Solvencia: activo real/recursos ajenos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Endeudamiento: recursos ajenos/fondos propios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Fondos generados: resultado +amortización+provisiones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Rotación de existencias: ventas/existencias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Plazo de cobro: 365*clientes/ventas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Plazo de pago: 365*acreedores comerciales/compras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Rentabilidad económica: 100*resultado actividades ordinarias/activo</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Productividad por trabajador: *valor añadido/número de trabajadores</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r w:rsidR="00C82D3E">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left"/>
              <w:rPr>
                <w:sz w:val="16"/>
                <w:szCs w:val="16"/>
              </w:rPr>
            </w:pPr>
            <w:r>
              <w:rPr>
                <w:sz w:val="16"/>
                <w:szCs w:val="16"/>
              </w:rPr>
              <w:t>Valor añadido bruto: margen bruto+otros gastos de explotación</w:t>
            </w:r>
          </w:p>
        </w:tc>
        <w:tc>
          <w:tcPr>
            <w:tcW w:w="3392"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sz w:val="16"/>
                <w:szCs w:val="16"/>
              </w:rPr>
            </w:pPr>
          </w:p>
        </w:tc>
        <w:tc>
          <w:tcPr>
            <w:tcW w:w="3397"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sz w:val="16"/>
                <w:szCs w:val="16"/>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r>
        <w:rPr>
          <w:rFonts w:ascii="Times New Roman" w:hAnsi="Times New Roman"/>
          <w:sz w:val="16"/>
          <w:szCs w:val="16"/>
        </w:rPr>
        <w:t xml:space="preserve">*Valor añadido=Ventas netas, prestación de servicios y otros ingresos de explotación ± Variación de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r>
        <w:rPr>
          <w:rFonts w:ascii="Times New Roman" w:hAnsi="Times New Roman"/>
          <w:sz w:val="16"/>
          <w:szCs w:val="16"/>
        </w:rPr>
        <w:t xml:space="preserve">existencias de productos terminados y en curso de fabricación ± Trabajos efectuados por la empresa para su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r>
        <w:rPr>
          <w:rFonts w:ascii="Times New Roman" w:hAnsi="Times New Roman"/>
          <w:sz w:val="16"/>
          <w:szCs w:val="16"/>
        </w:rPr>
        <w:t xml:space="preserve">inmovilizado + Subvenciones a la explotación - Compras netas ± Variación de existencias mercaderías,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r>
        <w:rPr>
          <w:rFonts w:ascii="Times New Roman" w:hAnsi="Times New Roman"/>
          <w:sz w:val="16"/>
          <w:szCs w:val="16"/>
        </w:rPr>
        <w:t>materias primas y otras materias – Gastos externos y de explotación</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27" w:name="Texto20812"/>
      <w:r>
        <w:rPr>
          <w:rFonts w:ascii="Times New Roman" w:hAnsi="Times New Roman"/>
          <w:sz w:val="16"/>
          <w:szCs w:val="16"/>
        </w:rPr>
        <w:t xml:space="preserve"> </w:t>
      </w:r>
      <w:bookmarkEnd w:id="27"/>
      <w:r>
        <w:rPr>
          <w:rFonts w:ascii="Times New Roman" w:hAnsi="Times New Roman"/>
          <w:sz w:val="16"/>
          <w:szCs w:val="16"/>
        </w:rPr>
        <w:t xml:space="preserve">    a </w:t>
      </w:r>
      <w:bookmarkStart w:id="28" w:name="Texto20912"/>
      <w:r>
        <w:rPr>
          <w:rFonts w:ascii="Times New Roman" w:hAnsi="Times New Roman"/>
          <w:sz w:val="16"/>
          <w:szCs w:val="16"/>
        </w:rPr>
        <w:t xml:space="preserve"> </w:t>
      </w:r>
      <w:bookmarkEnd w:id="28"/>
      <w:r>
        <w:rPr>
          <w:rFonts w:ascii="Times New Roman" w:hAnsi="Times New Roman"/>
          <w:sz w:val="16"/>
          <w:szCs w:val="16"/>
        </w:rPr>
        <w:t xml:space="preserve">       de </w:t>
      </w:r>
      <w:bookmarkStart w:id="29" w:name="Texto21012"/>
      <w:r>
        <w:rPr>
          <w:rFonts w:ascii="Times New Roman" w:hAnsi="Times New Roman"/>
          <w:sz w:val="16"/>
          <w:szCs w:val="16"/>
        </w:rPr>
        <w:t xml:space="preserve"> </w:t>
      </w:r>
      <w:bookmarkEnd w:id="29"/>
      <w:r>
        <w:rPr>
          <w:rFonts w:ascii="Times New Roman" w:hAnsi="Times New Roman"/>
          <w:sz w:val="16"/>
          <w:szCs w:val="16"/>
        </w:rPr>
        <w:t xml:space="preserve">           de 201</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30" w:name="Texto21212"/>
      <w:bookmarkEnd w:id="30"/>
    </w:p>
    <w:p w:rsidR="00C82D3E" w:rsidRDefault="00C82D3E">
      <w:pPr>
        <w:autoSpaceDE w:val="0"/>
        <w:spacing w:line="192" w:lineRule="auto"/>
        <w:jc w:val="center"/>
        <w:rPr>
          <w:rFonts w:ascii="Times New Roman" w:hAnsi="Times New Roman"/>
          <w:sz w:val="16"/>
          <w:szCs w:val="16"/>
        </w:rPr>
      </w:pPr>
      <w:bookmarkStart w:id="31" w:name="Texto29212"/>
      <w:bookmarkEnd w:id="31"/>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r>
        <w:rPr>
          <w:rFonts w:ascii="Times New Roman" w:hAnsi="Times New Roman"/>
          <w:szCs w:val="24"/>
        </w:rPr>
        <w:t>ANEXO IV. PLAN DE FINANCIACIÓN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88"/>
        <w:gridCol w:w="5093"/>
      </w:tblGrid>
      <w:tr w:rsidR="00C82D3E">
        <w:tc>
          <w:tcPr>
            <w:tcW w:w="5088"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Fondos propios</w:t>
            </w:r>
          </w:p>
        </w:tc>
        <w:tc>
          <w:tcPr>
            <w:tcW w:w="5093"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Ampliación de capital</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Préstamos</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Otras aportaciones del beneficiario</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TOTAL APORTACIÓN BENEFICIARIO</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Subvención prevista para el proyecto</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TOTAL SUBVENCIONES</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r w:rsidR="00C82D3E">
        <w:tc>
          <w:tcPr>
            <w:tcW w:w="5088" w:type="dxa"/>
            <w:tcBorders>
              <w:left w:val="single" w:sz="1" w:space="0" w:color="000000"/>
              <w:bottom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r>
              <w:rPr>
                <w:rFonts w:ascii="Times New Roman" w:hAnsi="Times New Roman"/>
                <w:sz w:val="16"/>
                <w:szCs w:val="16"/>
              </w:rPr>
              <w:t>TOTAL INVERSIÓN</w:t>
            </w:r>
          </w:p>
        </w:tc>
        <w:tc>
          <w:tcPr>
            <w:tcW w:w="5093"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rPr>
                <w:rFonts w:ascii="Times New Roman" w:hAnsi="Times New Roman"/>
                <w:sz w:val="16"/>
                <w:szCs w:val="16"/>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El beneficiario se compromete a cubrir con sus propios medios la posible diferencia entre la subvención solicitada y la realmente concedida.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32" w:name="Texto20813"/>
      <w:r>
        <w:rPr>
          <w:rFonts w:ascii="Times New Roman" w:hAnsi="Times New Roman"/>
          <w:sz w:val="16"/>
          <w:szCs w:val="16"/>
        </w:rPr>
        <w:t xml:space="preserve"> </w:t>
      </w:r>
      <w:bookmarkEnd w:id="32"/>
      <w:r>
        <w:rPr>
          <w:rFonts w:ascii="Times New Roman" w:hAnsi="Times New Roman"/>
          <w:sz w:val="16"/>
          <w:szCs w:val="16"/>
        </w:rPr>
        <w:t xml:space="preserve">    a </w:t>
      </w:r>
      <w:bookmarkStart w:id="33" w:name="Texto20913"/>
      <w:r>
        <w:rPr>
          <w:rFonts w:ascii="Times New Roman" w:hAnsi="Times New Roman"/>
          <w:sz w:val="16"/>
          <w:szCs w:val="16"/>
        </w:rPr>
        <w:t xml:space="preserve"> </w:t>
      </w:r>
      <w:bookmarkEnd w:id="33"/>
      <w:r>
        <w:rPr>
          <w:rFonts w:ascii="Times New Roman" w:hAnsi="Times New Roman"/>
          <w:sz w:val="16"/>
          <w:szCs w:val="16"/>
        </w:rPr>
        <w:t xml:space="preserve">       de </w:t>
      </w:r>
      <w:bookmarkStart w:id="34" w:name="Texto21013"/>
      <w:r>
        <w:rPr>
          <w:rFonts w:ascii="Times New Roman" w:hAnsi="Times New Roman"/>
          <w:sz w:val="16"/>
          <w:szCs w:val="16"/>
        </w:rPr>
        <w:t xml:space="preserve"> </w:t>
      </w:r>
      <w:bookmarkEnd w:id="34"/>
      <w:r>
        <w:rPr>
          <w:rFonts w:ascii="Times New Roman" w:hAnsi="Times New Roman"/>
          <w:sz w:val="16"/>
          <w:szCs w:val="16"/>
        </w:rPr>
        <w:t xml:space="preserve">           de 201</w:t>
      </w: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35" w:name="Texto21213"/>
      <w:bookmarkEnd w:id="35"/>
    </w:p>
    <w:p w:rsidR="00C82D3E" w:rsidRDefault="00C82D3E">
      <w:pPr>
        <w:autoSpaceDE w:val="0"/>
        <w:spacing w:line="192" w:lineRule="auto"/>
        <w:jc w:val="center"/>
        <w:rPr>
          <w:rFonts w:ascii="Times New Roman" w:hAnsi="Times New Roman"/>
          <w:sz w:val="16"/>
          <w:szCs w:val="16"/>
        </w:rPr>
      </w:pPr>
      <w:bookmarkStart w:id="36" w:name="Texto29213"/>
      <w:bookmarkEnd w:id="36"/>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rsidP="00772BA4">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r>
        <w:rPr>
          <w:rFonts w:ascii="Times New Roman" w:hAnsi="Times New Roman"/>
          <w:szCs w:val="24"/>
        </w:rPr>
        <w:t>ANEXO V. INFORMACIÓN SOCIAL:</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1.- Empleo ligado a la inversión:</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C82D3E">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Empleados</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Fijos</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Eventuales</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Total</w:t>
            </w: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Antes inversión</w:t>
            </w: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Después inversión</w:t>
            </w: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Cálculo de los puestos de trabajo equivalentes a fijos: se realizará en base a 230 jornales/año, de 8 horas cada uno.</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06"/>
        <w:rPr>
          <w:rFonts w:ascii="Times New Roman" w:hAnsi="Times New Roman"/>
          <w:sz w:val="20"/>
        </w:rPr>
      </w:pPr>
      <w:r>
        <w:rPr>
          <w:rFonts w:ascii="Times New Roman" w:hAnsi="Times New Roman"/>
          <w:sz w:val="20"/>
        </w:rPr>
        <w:t>Especificar en el caso de que se cree mano de obra:</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06"/>
        <w:rPr>
          <w:rFonts w:ascii="Times New Roman" w:hAnsi="Times New Roman"/>
          <w:sz w:val="20"/>
        </w:rPr>
      </w:pPr>
    </w:p>
    <w:p w:rsidR="00C82D3E" w:rsidRDefault="00C82D3E">
      <w:pPr>
        <w:numPr>
          <w:ilvl w:val="0"/>
          <w:numId w:val="3"/>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Joven (&lt;34 años):_______________________</w:t>
      </w:r>
    </w:p>
    <w:p w:rsidR="00C82D3E" w:rsidRDefault="00C82D3E">
      <w:pPr>
        <w:numPr>
          <w:ilvl w:val="0"/>
          <w:numId w:val="3"/>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Femenino:___________________________</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37" w:name="Texto20814"/>
      <w:r>
        <w:rPr>
          <w:rFonts w:ascii="Times New Roman" w:hAnsi="Times New Roman"/>
          <w:sz w:val="16"/>
          <w:szCs w:val="16"/>
        </w:rPr>
        <w:t xml:space="preserve"> </w:t>
      </w:r>
      <w:bookmarkEnd w:id="37"/>
      <w:r>
        <w:rPr>
          <w:rFonts w:ascii="Times New Roman" w:hAnsi="Times New Roman"/>
          <w:sz w:val="16"/>
          <w:szCs w:val="16"/>
        </w:rPr>
        <w:t xml:space="preserve">    a </w:t>
      </w:r>
      <w:bookmarkStart w:id="38" w:name="Texto20914"/>
      <w:r>
        <w:rPr>
          <w:rFonts w:ascii="Times New Roman" w:hAnsi="Times New Roman"/>
          <w:sz w:val="16"/>
          <w:szCs w:val="16"/>
        </w:rPr>
        <w:t xml:space="preserve"> </w:t>
      </w:r>
      <w:bookmarkEnd w:id="38"/>
      <w:r>
        <w:rPr>
          <w:rFonts w:ascii="Times New Roman" w:hAnsi="Times New Roman"/>
          <w:sz w:val="16"/>
          <w:szCs w:val="16"/>
        </w:rPr>
        <w:t xml:space="preserve">       de </w:t>
      </w:r>
      <w:bookmarkStart w:id="39" w:name="Texto21014"/>
      <w:r>
        <w:rPr>
          <w:rFonts w:ascii="Times New Roman" w:hAnsi="Times New Roman"/>
          <w:sz w:val="16"/>
          <w:szCs w:val="16"/>
        </w:rPr>
        <w:t xml:space="preserve"> </w:t>
      </w:r>
      <w:bookmarkEnd w:id="39"/>
      <w:r>
        <w:rPr>
          <w:rFonts w:ascii="Times New Roman" w:hAnsi="Times New Roman"/>
          <w:sz w:val="16"/>
          <w:szCs w:val="16"/>
        </w:rPr>
        <w:t xml:space="preserve">           de 201</w:t>
      </w: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40" w:name="Texto21214"/>
      <w:bookmarkEnd w:id="40"/>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jc w:val="center"/>
        <w:rPr>
          <w:rFonts w:ascii="Times New Roman" w:hAnsi="Times New Roman"/>
          <w:sz w:val="16"/>
          <w:szCs w:val="16"/>
        </w:rPr>
      </w:pPr>
      <w:bookmarkStart w:id="41" w:name="Texto29214"/>
      <w:bookmarkEnd w:id="41"/>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r>
        <w:rPr>
          <w:rFonts w:ascii="Times New Roman" w:hAnsi="Times New Roman"/>
          <w:szCs w:val="24"/>
        </w:rPr>
        <w:t>ANEXO VI. INFORMACIÓN COMERCIAL:</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Cs w:val="24"/>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1.- Materias primas: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1.1.- Consumo medio anual de los últimos años de los principales tipos de materias agroalimentarias utilizadas: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C82D3E">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xml:space="preserve">Producto </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Cantidad media anual</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Unidad de medida</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materia prima bajo producción certificada*</w:t>
            </w: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*Indicar % de materias primas obtenidas bajo certificación de calidad diferenciada (producción ecológica, Denominación de Origen, Producción Integrada, etc)</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1.2.- Consumo medio anual previsto de los principales tipos de materias agroalimentarias utilizadas: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C82D3E">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xml:space="preserve">Producto </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Cantidad media anual</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Unidad de medida</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materia prima bajo producción certificada*</w:t>
            </w: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*Indicar % de materias primas obtenidas bajo certificación de calidad diferenciada (producción ecológica, Denominación de Origen, Producción Integrada, etc)</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2.- Productos acabados: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2.1.- Producción media anual en los últimos años de los principales productos agroalimentarios acabados: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C82D3E">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xml:space="preserve">Producto </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Cantidad media anual</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Unidad de medida</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Producción obtenida certificada*</w:t>
            </w: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*Indicar % de materias primas obtenidas bajo certificación de calidad diferenciada (producción ecológica, Denominación de Origen, Producción Integrada, etc)</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1.2.- Consumo medio anual previsto de los principales tipos de materias agroalimentarias utilizadas: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544"/>
        <w:gridCol w:w="2544"/>
        <w:gridCol w:w="2544"/>
        <w:gridCol w:w="2549"/>
      </w:tblGrid>
      <w:tr w:rsidR="00C82D3E">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xml:space="preserve">Producto </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Cantidad media anual</w:t>
            </w:r>
          </w:p>
        </w:tc>
        <w:tc>
          <w:tcPr>
            <w:tcW w:w="2544" w:type="dxa"/>
            <w:tcBorders>
              <w:top w:val="single" w:sz="1" w:space="0" w:color="000000"/>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Unidad de medida</w:t>
            </w:r>
          </w:p>
        </w:tc>
        <w:tc>
          <w:tcPr>
            <w:tcW w:w="2549" w:type="dxa"/>
            <w:tcBorders>
              <w:top w:val="single" w:sz="1" w:space="0" w:color="000000"/>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r>
              <w:rPr>
                <w:rFonts w:ascii="Times New Roman" w:hAnsi="Times New Roman"/>
                <w:sz w:val="20"/>
              </w:rPr>
              <w:t>%  Producción obtenida certificada*</w:t>
            </w: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r w:rsidR="00C82D3E">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4" w:type="dxa"/>
            <w:tcBorders>
              <w:left w:val="single" w:sz="1" w:space="0" w:color="000000"/>
              <w:bottom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c>
          <w:tcPr>
            <w:tcW w:w="2549" w:type="dxa"/>
            <w:tcBorders>
              <w:left w:val="single" w:sz="1" w:space="0" w:color="000000"/>
              <w:bottom w:val="single" w:sz="1" w:space="0" w:color="000000"/>
              <w:right w:val="single" w:sz="1" w:space="0" w:color="000000"/>
            </w:tcBorders>
            <w:shd w:val="clear" w:color="auto" w:fill="auto"/>
            <w:vAlign w:val="center"/>
          </w:tcPr>
          <w:p w:rsidR="00C82D3E" w:rsidRDefault="00C82D3E">
            <w:pPr>
              <w:pStyle w:val="Contenidodelatabla"/>
              <w:snapToGrid w:val="0"/>
              <w:jc w:val="center"/>
              <w:rPr>
                <w:rFonts w:ascii="Times New Roman" w:hAnsi="Times New Roman"/>
                <w:sz w:val="20"/>
              </w:rPr>
            </w:pPr>
          </w:p>
        </w:tc>
      </w:tr>
    </w:tbl>
    <w:p w:rsidR="00C82D3E" w:rsidRDefault="00C82D3E" w:rsidP="00772BA4">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*Indicar % de materias primas obtenidas bajo certificación de calidad diferenciada (producción ecológica, Denominación de Or</w:t>
      </w:r>
      <w:r w:rsidR="00772BA4">
        <w:rPr>
          <w:rFonts w:ascii="Times New Roman" w:hAnsi="Times New Roman"/>
          <w:sz w:val="20"/>
        </w:rPr>
        <w:t>igen, Producción Integrada, etc…</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r>
        <w:rPr>
          <w:rFonts w:ascii="Times New Roman" w:hAnsi="Times New Roman"/>
          <w:sz w:val="20"/>
        </w:rPr>
        <w:t>1.3.- Lugar de las ventas realizadas por la empresa, en %:</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44"/>
        <w:rPr>
          <w:rFonts w:ascii="Times New Roman" w:hAnsi="Times New Roman"/>
          <w:sz w:val="20"/>
        </w:rPr>
      </w:pPr>
    </w:p>
    <w:p w:rsidR="00C82D3E" w:rsidRDefault="00C82D3E">
      <w:pPr>
        <w:numPr>
          <w:ilvl w:val="0"/>
          <w:numId w:val="4"/>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Comunidad Autónoma:________________________%</w:t>
      </w:r>
    </w:p>
    <w:p w:rsidR="00C82D3E" w:rsidRDefault="00C82D3E">
      <w:pPr>
        <w:numPr>
          <w:ilvl w:val="0"/>
          <w:numId w:val="4"/>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Resto de España:_____________________________%</w:t>
      </w:r>
    </w:p>
    <w:p w:rsidR="00C82D3E" w:rsidRDefault="00C82D3E">
      <w:pPr>
        <w:numPr>
          <w:ilvl w:val="0"/>
          <w:numId w:val="4"/>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Otros países de la Unión Europea:________________%</w:t>
      </w:r>
    </w:p>
    <w:p w:rsidR="00C82D3E" w:rsidRDefault="00C82D3E">
      <w:pPr>
        <w:numPr>
          <w:ilvl w:val="0"/>
          <w:numId w:val="4"/>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Resto de países:_______________________________%</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63"/>
        <w:rPr>
          <w:rFonts w:ascii="Times New Roman" w:hAnsi="Times New Roman"/>
          <w:sz w:val="20"/>
        </w:rPr>
      </w:pPr>
      <w:r>
        <w:rPr>
          <w:rFonts w:ascii="Times New Roman" w:hAnsi="Times New Roman"/>
          <w:sz w:val="20"/>
        </w:rPr>
        <w:t>1.4.- Canales de comercialización (% medio sobre la facturación  o ventas anuales totales):</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863"/>
        <w:rPr>
          <w:rFonts w:ascii="Times New Roman" w:hAnsi="Times New Roman"/>
          <w:sz w:val="20"/>
        </w:rPr>
      </w:pPr>
    </w:p>
    <w:p w:rsidR="00C82D3E" w:rsidRDefault="00C82D3E">
      <w:pPr>
        <w:numPr>
          <w:ilvl w:val="0"/>
          <w:numId w:val="5"/>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Venta directa a distribución mayorista:_____________%</w:t>
      </w:r>
    </w:p>
    <w:p w:rsidR="00C82D3E" w:rsidRDefault="00C82D3E">
      <w:pPr>
        <w:numPr>
          <w:ilvl w:val="0"/>
          <w:numId w:val="5"/>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Venta directa a detallistas de alimentación:__________%</w:t>
      </w:r>
    </w:p>
    <w:p w:rsidR="00C82D3E" w:rsidRDefault="00C82D3E">
      <w:pPr>
        <w:numPr>
          <w:ilvl w:val="0"/>
          <w:numId w:val="5"/>
        </w:num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Venta directa hostelería y restauración:_____________%</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900"/>
        <w:rPr>
          <w:rFonts w:ascii="Times New Roman" w:hAnsi="Times New Roman"/>
          <w:sz w:val="20"/>
        </w:rPr>
      </w:pPr>
      <w:r>
        <w:rPr>
          <w:rFonts w:ascii="Times New Roman" w:hAnsi="Times New Roman"/>
          <w:sz w:val="20"/>
        </w:rPr>
        <w:t>1.5.- Ventas anuales totales por la comercialización de los productos (€):</w:t>
      </w:r>
    </w:p>
    <w:p w:rsidR="00C82D3E" w:rsidRDefault="00C82D3E">
      <w:pPr>
        <w:pBdr>
          <w:bottom w:val="single" w:sz="8" w:space="2" w:color="000000"/>
        </w:pBdr>
        <w:tabs>
          <w:tab w:val="left" w:pos="567"/>
          <w:tab w:val="left" w:pos="993"/>
          <w:tab w:val="left" w:pos="1701"/>
          <w:tab w:val="left" w:pos="2835"/>
          <w:tab w:val="left" w:pos="3969"/>
          <w:tab w:val="left" w:pos="5103"/>
          <w:tab w:val="left" w:pos="6237"/>
          <w:tab w:val="left" w:pos="7371"/>
          <w:tab w:val="left" w:pos="8505"/>
        </w:tabs>
        <w:autoSpaceDE w:val="0"/>
        <w:spacing w:line="192" w:lineRule="auto"/>
        <w:ind w:left="900"/>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42" w:name="Texto20815"/>
      <w:r>
        <w:rPr>
          <w:rFonts w:ascii="Times New Roman" w:hAnsi="Times New Roman"/>
          <w:sz w:val="16"/>
          <w:szCs w:val="16"/>
        </w:rPr>
        <w:t xml:space="preserve"> </w:t>
      </w:r>
      <w:bookmarkEnd w:id="42"/>
      <w:r>
        <w:rPr>
          <w:rFonts w:ascii="Times New Roman" w:hAnsi="Times New Roman"/>
          <w:sz w:val="16"/>
          <w:szCs w:val="16"/>
        </w:rPr>
        <w:t xml:space="preserve">    a </w:t>
      </w:r>
      <w:bookmarkStart w:id="43" w:name="Texto20915"/>
      <w:r>
        <w:rPr>
          <w:rFonts w:ascii="Times New Roman" w:hAnsi="Times New Roman"/>
          <w:sz w:val="16"/>
          <w:szCs w:val="16"/>
        </w:rPr>
        <w:t xml:space="preserve"> </w:t>
      </w:r>
      <w:bookmarkEnd w:id="43"/>
      <w:r>
        <w:rPr>
          <w:rFonts w:ascii="Times New Roman" w:hAnsi="Times New Roman"/>
          <w:sz w:val="16"/>
          <w:szCs w:val="16"/>
        </w:rPr>
        <w:t xml:space="preserve">       de </w:t>
      </w:r>
      <w:bookmarkStart w:id="44" w:name="Texto21015"/>
      <w:r>
        <w:rPr>
          <w:rFonts w:ascii="Times New Roman" w:hAnsi="Times New Roman"/>
          <w:sz w:val="16"/>
          <w:szCs w:val="16"/>
        </w:rPr>
        <w:t xml:space="preserve"> </w:t>
      </w:r>
      <w:bookmarkEnd w:id="44"/>
      <w:r>
        <w:rPr>
          <w:rFonts w:ascii="Times New Roman" w:hAnsi="Times New Roman"/>
          <w:sz w:val="16"/>
          <w:szCs w:val="16"/>
        </w:rPr>
        <w:t xml:space="preserve">           de 201</w:t>
      </w: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135EA8" w:rsidRDefault="00135EA8">
      <w:pPr>
        <w:autoSpaceDE w:val="0"/>
        <w:spacing w:line="192" w:lineRule="auto"/>
        <w:jc w:val="center"/>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45" w:name="Texto21215"/>
      <w:bookmarkEnd w:id="45"/>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jc w:val="center"/>
        <w:rPr>
          <w:rFonts w:ascii="Times New Roman" w:hAnsi="Times New Roman"/>
          <w:sz w:val="16"/>
          <w:szCs w:val="16"/>
        </w:rPr>
      </w:pPr>
      <w:bookmarkStart w:id="46" w:name="Texto29215"/>
      <w:bookmarkEnd w:id="46"/>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r>
        <w:rPr>
          <w:rFonts w:ascii="Times New Roman" w:hAnsi="Times New Roman"/>
        </w:rPr>
        <w:t>ANEXO VII. INFORMACIÓN TÉCNICA Y PRESUPUESTO:</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r>
        <w:rPr>
          <w:rFonts w:ascii="Times New Roman" w:hAnsi="Times New Roman"/>
          <w:sz w:val="20"/>
        </w:rPr>
        <w:t>Toda la información técnica y presupuestaria  de la inversión se detalla en la Memoria Valorada, según modelo normalizado,  presentada junto con esta solicitud.</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135EA8" w:rsidRDefault="00135EA8">
      <w:pPr>
        <w:tabs>
          <w:tab w:val="left" w:pos="567"/>
          <w:tab w:val="left" w:pos="993"/>
          <w:tab w:val="left" w:pos="1701"/>
          <w:tab w:val="left" w:pos="2835"/>
          <w:tab w:val="left" w:pos="3969"/>
          <w:tab w:val="left" w:pos="5103"/>
          <w:tab w:val="left" w:pos="6237"/>
          <w:tab w:val="left" w:pos="7371"/>
          <w:tab w:val="left" w:pos="8505"/>
        </w:tabs>
        <w:autoSpaceDE w:val="0"/>
        <w:spacing w:line="192" w:lineRule="auto"/>
        <w:rPr>
          <w:rFonts w:ascii="Times New Roman" w:hAnsi="Times New Roman"/>
          <w:sz w:val="20"/>
        </w:rPr>
      </w:pPr>
    </w:p>
    <w:p w:rsidR="00C82D3E" w:rsidRDefault="00C82D3E">
      <w:pPr>
        <w:autoSpaceDE w:val="0"/>
        <w:spacing w:line="192" w:lineRule="auto"/>
        <w:jc w:val="center"/>
        <w:rPr>
          <w:rFonts w:ascii="Times New Roman" w:hAnsi="Times New Roman"/>
          <w:sz w:val="16"/>
          <w:szCs w:val="16"/>
        </w:rPr>
      </w:pPr>
      <w:r>
        <w:rPr>
          <w:rFonts w:ascii="Times New Roman" w:hAnsi="Times New Roman"/>
          <w:sz w:val="16"/>
          <w:szCs w:val="16"/>
        </w:rPr>
        <w:t xml:space="preserve">En </w:t>
      </w:r>
      <w:bookmarkStart w:id="47" w:name="Texto20816"/>
      <w:r>
        <w:rPr>
          <w:rFonts w:ascii="Times New Roman" w:hAnsi="Times New Roman"/>
          <w:sz w:val="16"/>
          <w:szCs w:val="16"/>
        </w:rPr>
        <w:t xml:space="preserve"> </w:t>
      </w:r>
      <w:bookmarkEnd w:id="47"/>
      <w:r>
        <w:rPr>
          <w:rFonts w:ascii="Times New Roman" w:hAnsi="Times New Roman"/>
          <w:sz w:val="16"/>
          <w:szCs w:val="16"/>
        </w:rPr>
        <w:t xml:space="preserve">    a </w:t>
      </w:r>
      <w:bookmarkStart w:id="48" w:name="Texto20916"/>
      <w:r>
        <w:rPr>
          <w:rFonts w:ascii="Times New Roman" w:hAnsi="Times New Roman"/>
          <w:sz w:val="16"/>
          <w:szCs w:val="16"/>
        </w:rPr>
        <w:t xml:space="preserve"> </w:t>
      </w:r>
      <w:bookmarkEnd w:id="48"/>
      <w:r>
        <w:rPr>
          <w:rFonts w:ascii="Times New Roman" w:hAnsi="Times New Roman"/>
          <w:sz w:val="16"/>
          <w:szCs w:val="16"/>
        </w:rPr>
        <w:t xml:space="preserve">       de </w:t>
      </w:r>
      <w:bookmarkStart w:id="49" w:name="Texto21016"/>
      <w:r>
        <w:rPr>
          <w:rFonts w:ascii="Times New Roman" w:hAnsi="Times New Roman"/>
          <w:sz w:val="16"/>
          <w:szCs w:val="16"/>
        </w:rPr>
        <w:t xml:space="preserve"> </w:t>
      </w:r>
      <w:bookmarkEnd w:id="49"/>
      <w:r>
        <w:rPr>
          <w:rFonts w:ascii="Times New Roman" w:hAnsi="Times New Roman"/>
          <w:sz w:val="16"/>
          <w:szCs w:val="16"/>
        </w:rPr>
        <w:t xml:space="preserve">           de 201</w:t>
      </w: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w:t>
      </w: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rPr>
          <w:rFonts w:ascii="Times New Roman" w:hAnsi="Times New Roman"/>
          <w:sz w:val="16"/>
          <w:szCs w:val="16"/>
        </w:rPr>
      </w:pPr>
      <w:r>
        <w:rPr>
          <w:rFonts w:ascii="Times New Roman" w:hAnsi="Times New Roman"/>
          <w:sz w:val="16"/>
          <w:szCs w:val="16"/>
        </w:rPr>
        <w:t xml:space="preserve">                                                                                                 Fdo : </w:t>
      </w:r>
      <w:bookmarkStart w:id="50" w:name="Texto21216"/>
      <w:bookmarkEnd w:id="50"/>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135EA8" w:rsidRDefault="00135EA8">
      <w:pPr>
        <w:autoSpaceDE w:val="0"/>
        <w:spacing w:line="192" w:lineRule="auto"/>
        <w:rPr>
          <w:rFonts w:ascii="Times New Roman" w:hAnsi="Times New Roman"/>
          <w:sz w:val="16"/>
          <w:szCs w:val="16"/>
        </w:rPr>
      </w:pPr>
    </w:p>
    <w:p w:rsidR="00C82D3E" w:rsidRDefault="00C82D3E">
      <w:pPr>
        <w:autoSpaceDE w:val="0"/>
        <w:spacing w:line="192" w:lineRule="auto"/>
        <w:jc w:val="center"/>
        <w:rPr>
          <w:rFonts w:ascii="Times New Roman" w:hAnsi="Times New Roman"/>
          <w:sz w:val="16"/>
          <w:szCs w:val="16"/>
        </w:rPr>
      </w:pPr>
      <w:bookmarkStart w:id="51" w:name="Texto29216"/>
      <w:bookmarkEnd w:id="51"/>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r>
        <w:rPr>
          <w:rFonts w:ascii="Times New Roman" w:hAnsi="Times New Roman"/>
          <w:sz w:val="16"/>
          <w:szCs w:val="16"/>
        </w:rPr>
        <w:t>(Firma y sello del solicitante)</w:t>
      </w: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jc w:val="center"/>
        <w:rPr>
          <w:rFonts w:ascii="Times New Roman" w:hAnsi="Times New Roman"/>
          <w:sz w:val="16"/>
          <w:szCs w:val="16"/>
        </w:rPr>
      </w:pPr>
    </w:p>
    <w:p w:rsidR="00C82D3E" w:rsidRDefault="00C82D3E">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p w:rsidR="00FC451F" w:rsidRDefault="00FC451F">
      <w:pPr>
        <w:tabs>
          <w:tab w:val="left" w:pos="567"/>
          <w:tab w:val="left" w:pos="993"/>
          <w:tab w:val="left" w:pos="1701"/>
          <w:tab w:val="left" w:pos="2835"/>
          <w:tab w:val="left" w:pos="3969"/>
          <w:tab w:val="left" w:pos="5103"/>
          <w:tab w:val="left" w:pos="6237"/>
          <w:tab w:val="left" w:pos="7371"/>
          <w:tab w:val="left" w:pos="8505"/>
        </w:tabs>
        <w:autoSpaceDE w:val="0"/>
        <w:spacing w:line="192" w:lineRule="auto"/>
      </w:pPr>
    </w:p>
    <w:sectPr w:rsidR="00FC451F" w:rsidSect="00D23FF3">
      <w:headerReference w:type="default" r:id="rId8"/>
      <w:footerReference w:type="default" r:id="rId9"/>
      <w:pgSz w:w="11906" w:h="16838"/>
      <w:pgMar w:top="1354" w:right="879" w:bottom="794" w:left="850" w:header="454" w:footer="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22" w:rsidRDefault="005D7222">
      <w:r>
        <w:separator/>
      </w:r>
    </w:p>
  </w:endnote>
  <w:endnote w:type="continuationSeparator" w:id="0">
    <w:p w:rsidR="005D7222" w:rsidRDefault="005D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B60" w:rsidRPr="00D23FF3" w:rsidRDefault="00477B60" w:rsidP="00D23FF3">
    <w:pPr>
      <w:pStyle w:val="Piedepgina"/>
      <w:jc w:val="right"/>
      <w:rPr>
        <w:rStyle w:val="Nmerodepgina"/>
        <w:rFonts w:ascii="Times New Roman" w:hAnsi="Times New Roman"/>
        <w:sz w:val="16"/>
        <w:szCs w:val="16"/>
      </w:rPr>
    </w:pPr>
    <w:r w:rsidRPr="00D23FF3">
      <w:rPr>
        <w:rFonts w:ascii="Times New Roman" w:hAnsi="Times New Roman"/>
        <w:sz w:val="16"/>
        <w:szCs w:val="16"/>
      </w:rPr>
      <w:t xml:space="preserve">Pág. </w:t>
    </w:r>
    <w:r w:rsidRPr="00D23FF3">
      <w:rPr>
        <w:rStyle w:val="Nmerodepgina"/>
        <w:rFonts w:ascii="Times New Roman" w:hAnsi="Times New Roman"/>
        <w:sz w:val="16"/>
        <w:szCs w:val="16"/>
      </w:rPr>
      <w:fldChar w:fldCharType="begin"/>
    </w:r>
    <w:r w:rsidRPr="00D23FF3">
      <w:rPr>
        <w:rStyle w:val="Nmerodepgina"/>
        <w:rFonts w:ascii="Times New Roman" w:hAnsi="Times New Roman"/>
        <w:sz w:val="16"/>
        <w:szCs w:val="16"/>
      </w:rPr>
      <w:instrText xml:space="preserve"> PAGE </w:instrText>
    </w:r>
    <w:r w:rsidRPr="00D23FF3">
      <w:rPr>
        <w:rStyle w:val="Nmerodepgina"/>
        <w:rFonts w:ascii="Times New Roman" w:hAnsi="Times New Roman"/>
        <w:sz w:val="16"/>
        <w:szCs w:val="16"/>
      </w:rPr>
      <w:fldChar w:fldCharType="separate"/>
    </w:r>
    <w:r w:rsidR="003B572B">
      <w:rPr>
        <w:rStyle w:val="Nmerodepgina"/>
        <w:rFonts w:ascii="Times New Roman" w:hAnsi="Times New Roman"/>
        <w:noProof/>
        <w:sz w:val="16"/>
        <w:szCs w:val="16"/>
      </w:rPr>
      <w:t>1</w:t>
    </w:r>
    <w:r w:rsidRPr="00D23FF3">
      <w:rPr>
        <w:rStyle w:val="Nmerodepgina"/>
        <w:rFonts w:ascii="Times New Roman" w:hAnsi="Times New Roman"/>
        <w:sz w:val="16"/>
        <w:szCs w:val="16"/>
      </w:rPr>
      <w:fldChar w:fldCharType="end"/>
    </w:r>
    <w:r w:rsidRPr="00D23FF3">
      <w:rPr>
        <w:rStyle w:val="Nmerodepgina"/>
        <w:rFonts w:ascii="Times New Roman" w:hAnsi="Times New Roman"/>
        <w:sz w:val="16"/>
        <w:szCs w:val="16"/>
      </w:rPr>
      <w:t xml:space="preserve"> de </w:t>
    </w:r>
    <w:r w:rsidRPr="00D23FF3">
      <w:rPr>
        <w:rStyle w:val="Nmerodepgina"/>
        <w:rFonts w:ascii="Times New Roman" w:hAnsi="Times New Roman"/>
        <w:sz w:val="16"/>
        <w:szCs w:val="16"/>
      </w:rPr>
      <w:fldChar w:fldCharType="begin"/>
    </w:r>
    <w:r w:rsidRPr="00D23FF3">
      <w:rPr>
        <w:rStyle w:val="Nmerodepgina"/>
        <w:rFonts w:ascii="Times New Roman" w:hAnsi="Times New Roman"/>
        <w:sz w:val="16"/>
        <w:szCs w:val="16"/>
      </w:rPr>
      <w:instrText xml:space="preserve"> NUMPAGES </w:instrText>
    </w:r>
    <w:r w:rsidRPr="00D23FF3">
      <w:rPr>
        <w:rStyle w:val="Nmerodepgina"/>
        <w:rFonts w:ascii="Times New Roman" w:hAnsi="Times New Roman"/>
        <w:sz w:val="16"/>
        <w:szCs w:val="16"/>
      </w:rPr>
      <w:fldChar w:fldCharType="separate"/>
    </w:r>
    <w:r w:rsidR="003B572B">
      <w:rPr>
        <w:rStyle w:val="Nmerodepgina"/>
        <w:rFonts w:ascii="Times New Roman" w:hAnsi="Times New Roman"/>
        <w:noProof/>
        <w:sz w:val="16"/>
        <w:szCs w:val="16"/>
      </w:rPr>
      <w:t>10</w:t>
    </w:r>
    <w:r w:rsidRPr="00D23FF3">
      <w:rPr>
        <w:rStyle w:val="Nmerodepgina"/>
        <w:rFonts w:ascii="Times New Roman" w:hAnsi="Times New Roman"/>
        <w:sz w:val="16"/>
        <w:szCs w:val="16"/>
      </w:rPr>
      <w:fldChar w:fldCharType="end"/>
    </w:r>
  </w:p>
  <w:p w:rsidR="00477B60" w:rsidRPr="00D23FF3" w:rsidRDefault="00477B60" w:rsidP="00D23FF3">
    <w:pPr>
      <w:pStyle w:val="Piedepgina"/>
      <w:jc w:val="left"/>
      <w:rPr>
        <w:rFonts w:ascii="Times New Roman" w:hAnsi="Times New Roman"/>
        <w:i/>
        <w:u w:val="single"/>
      </w:rPr>
    </w:pPr>
  </w:p>
  <w:p w:rsidR="00477B60" w:rsidRDefault="00477B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22" w:rsidRDefault="005D7222">
      <w:r>
        <w:separator/>
      </w:r>
    </w:p>
  </w:footnote>
  <w:footnote w:type="continuationSeparator" w:id="0">
    <w:p w:rsidR="005D7222" w:rsidRDefault="005D7222">
      <w:r>
        <w:continuationSeparator/>
      </w:r>
    </w:p>
  </w:footnote>
  <w:footnote w:type="separator" w:id="-1">
    <w:p w:rsidR="005D7222" w:rsidRDefault="005D7222">
      <w:r>
        <w:separator/>
      </w:r>
    </w:p>
  </w:footnote>
  <w:footnote w:type="continuationSeparator" w:id="0">
    <w:p w:rsidR="005D7222" w:rsidRDefault="005D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73" w:type="dxa"/>
      <w:tblLayout w:type="fixed"/>
      <w:tblCellMar>
        <w:left w:w="70" w:type="dxa"/>
        <w:right w:w="70" w:type="dxa"/>
      </w:tblCellMar>
      <w:tblLook w:val="0000" w:firstRow="0" w:lastRow="0" w:firstColumn="0" w:lastColumn="0" w:noHBand="0" w:noVBand="0"/>
    </w:tblPr>
    <w:tblGrid>
      <w:gridCol w:w="779"/>
      <w:gridCol w:w="4394"/>
      <w:gridCol w:w="2012"/>
      <w:gridCol w:w="161"/>
      <w:gridCol w:w="160"/>
      <w:gridCol w:w="160"/>
      <w:gridCol w:w="1807"/>
    </w:tblGrid>
    <w:tr w:rsidR="00135EA8" w:rsidRPr="00FB7D03" w:rsidTr="00135EA8">
      <w:trPr>
        <w:cantSplit/>
      </w:trPr>
      <w:tc>
        <w:tcPr>
          <w:tcW w:w="779" w:type="dxa"/>
          <w:shd w:val="clear" w:color="auto" w:fill="auto"/>
        </w:tcPr>
        <w:p w:rsidR="00135EA8" w:rsidRPr="00FB7D03" w:rsidRDefault="003B572B" w:rsidP="00135EA8">
          <w:pPr>
            <w:tabs>
              <w:tab w:val="right" w:pos="8504"/>
            </w:tabs>
            <w:snapToGrid w:val="0"/>
            <w:ind w:right="119"/>
            <w:rPr>
              <w:rFonts w:cs="Arial"/>
              <w:sz w:val="18"/>
            </w:rPr>
          </w:pPr>
          <w:r w:rsidRPr="00135EA8">
            <w:rPr>
              <w:noProof/>
              <w:lang w:val="es-ES" w:eastAsia="es-ES"/>
            </w:rPr>
            <w:drawing>
              <wp:inline distT="0" distB="0" distL="0" distR="0">
                <wp:extent cx="447675" cy="742950"/>
                <wp:effectExtent l="0" t="0" r="9525"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r="80930"/>
                        <a:stretch>
                          <a:fillRect/>
                        </a:stretch>
                      </pic:blipFill>
                      <pic:spPr bwMode="auto">
                        <a:xfrm>
                          <a:off x="0" y="0"/>
                          <a:ext cx="447675" cy="742950"/>
                        </a:xfrm>
                        <a:prstGeom prst="rect">
                          <a:avLst/>
                        </a:prstGeom>
                        <a:noFill/>
                        <a:ln>
                          <a:noFill/>
                        </a:ln>
                      </pic:spPr>
                    </pic:pic>
                  </a:graphicData>
                </a:graphic>
              </wp:inline>
            </w:drawing>
          </w:r>
        </w:p>
      </w:tc>
      <w:tc>
        <w:tcPr>
          <w:tcW w:w="4394" w:type="dxa"/>
          <w:shd w:val="clear" w:color="auto" w:fill="auto"/>
        </w:tcPr>
        <w:p w:rsidR="00135EA8" w:rsidRPr="00FB7D03" w:rsidRDefault="00135EA8" w:rsidP="00135EA8">
          <w:pPr>
            <w:tabs>
              <w:tab w:val="center" w:pos="4252"/>
              <w:tab w:val="right" w:pos="8504"/>
            </w:tabs>
            <w:snapToGrid w:val="0"/>
            <w:rPr>
              <w:rFonts w:ascii="Verdana" w:hAnsi="Verdana" w:cs="Arial"/>
              <w:bCs/>
              <w:sz w:val="18"/>
            </w:rPr>
          </w:pPr>
        </w:p>
        <w:p w:rsidR="00135EA8" w:rsidRPr="00FB7D03" w:rsidRDefault="00135EA8" w:rsidP="00135EA8">
          <w:pPr>
            <w:tabs>
              <w:tab w:val="center" w:pos="4252"/>
              <w:tab w:val="right" w:pos="8504"/>
            </w:tabs>
            <w:snapToGrid w:val="0"/>
            <w:rPr>
              <w:rFonts w:ascii="Verdana" w:hAnsi="Verdana"/>
              <w:sz w:val="16"/>
              <w:szCs w:val="16"/>
            </w:rPr>
          </w:pPr>
          <w:r w:rsidRPr="00FB7D03">
            <w:rPr>
              <w:rFonts w:ascii="Verdana" w:hAnsi="Verdana" w:cs="Arial"/>
              <w:bCs/>
              <w:sz w:val="16"/>
              <w:szCs w:val="16"/>
            </w:rPr>
            <w:t>REGION DE MURCIA</w:t>
          </w:r>
        </w:p>
        <w:p w:rsidR="00135EA8" w:rsidRPr="00FB7D03" w:rsidRDefault="00135EA8" w:rsidP="00135EA8">
          <w:pPr>
            <w:tabs>
              <w:tab w:val="center" w:pos="4252"/>
              <w:tab w:val="right" w:pos="8504"/>
            </w:tabs>
            <w:snapToGrid w:val="0"/>
            <w:rPr>
              <w:rFonts w:ascii="Verdana" w:hAnsi="Verdana"/>
              <w:sz w:val="16"/>
              <w:szCs w:val="16"/>
            </w:rPr>
          </w:pPr>
          <w:r w:rsidRPr="00FB7D03">
            <w:rPr>
              <w:rFonts w:ascii="Verdana" w:hAnsi="Verdana" w:cs="Arial"/>
              <w:bCs/>
              <w:sz w:val="16"/>
              <w:szCs w:val="16"/>
            </w:rPr>
            <w:t>Consejería de Agua, Agricultura, Ganadería y Pesca</w:t>
          </w:r>
        </w:p>
        <w:p w:rsidR="00135EA8" w:rsidRPr="00FB7D03" w:rsidRDefault="00135EA8" w:rsidP="00135EA8">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Dirección General de Innovación, Producciones</w:t>
          </w:r>
        </w:p>
        <w:p w:rsidR="00135EA8" w:rsidRPr="00FB7D03" w:rsidRDefault="00135EA8" w:rsidP="00135EA8">
          <w:pPr>
            <w:snapToGrid w:val="0"/>
            <w:ind w:right="1159"/>
            <w:rPr>
              <w:rFonts w:ascii="Verdana" w:hAnsi="Verdana"/>
            </w:rPr>
          </w:pPr>
          <w:r w:rsidRPr="00FB7D03">
            <w:rPr>
              <w:rFonts w:ascii="Verdana" w:hAnsi="Verdana" w:cs="Arial"/>
              <w:bCs/>
              <w:sz w:val="16"/>
              <w:szCs w:val="16"/>
            </w:rPr>
            <w:t>y Mercados Agroalimentarios</w:t>
          </w:r>
        </w:p>
      </w:tc>
      <w:tc>
        <w:tcPr>
          <w:tcW w:w="2012" w:type="dxa"/>
        </w:tcPr>
        <w:p w:rsidR="00135EA8" w:rsidRPr="00FB7D03" w:rsidRDefault="00135EA8" w:rsidP="00135EA8">
          <w:pPr>
            <w:snapToGrid w:val="0"/>
            <w:ind w:left="-664" w:right="-5" w:firstLine="27"/>
            <w:rPr>
              <w:rFonts w:ascii="Verdana" w:hAnsi="Verdana" w:cs="Arial"/>
              <w:bCs/>
              <w:sz w:val="16"/>
              <w:szCs w:val="16"/>
            </w:rPr>
          </w:pPr>
        </w:p>
        <w:p w:rsidR="00135EA8" w:rsidRPr="00FB7D03" w:rsidRDefault="003B572B" w:rsidP="00135EA8">
          <w:pPr>
            <w:jc w:val="center"/>
            <w:rPr>
              <w:rFonts w:ascii="Verdana" w:hAnsi="Verdana" w:cs="Arial"/>
              <w:bCs/>
              <w:sz w:val="16"/>
              <w:szCs w:val="16"/>
            </w:rPr>
          </w:pPr>
          <w:r w:rsidRPr="00135EA8">
            <w:rPr>
              <w:rFonts w:ascii="Verdana" w:hAnsi="Verdana" w:cs="Arial"/>
              <w:noProof/>
              <w:sz w:val="16"/>
              <w:szCs w:val="16"/>
              <w:lang w:val="es-ES" w:eastAsia="es-ES"/>
            </w:rPr>
            <w:drawing>
              <wp:inline distT="0" distB="0" distL="0" distR="0">
                <wp:extent cx="752475" cy="428625"/>
                <wp:effectExtent l="0" t="0" r="9525" b="9525"/>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28625"/>
                        </a:xfrm>
                        <a:prstGeom prst="rect">
                          <a:avLst/>
                        </a:prstGeom>
                        <a:noFill/>
                        <a:ln>
                          <a:noFill/>
                        </a:ln>
                      </pic:spPr>
                    </pic:pic>
                  </a:graphicData>
                </a:graphic>
              </wp:inline>
            </w:drawing>
          </w:r>
        </w:p>
        <w:p w:rsidR="00135EA8" w:rsidRPr="00FB7D03" w:rsidRDefault="00135EA8" w:rsidP="00135EA8">
          <w:pPr>
            <w:jc w:val="center"/>
            <w:rPr>
              <w:rFonts w:ascii="Verdana" w:hAnsi="Verdana" w:cs="Arial"/>
              <w:bCs/>
              <w:sz w:val="16"/>
              <w:szCs w:val="16"/>
            </w:rPr>
          </w:pPr>
          <w:r w:rsidRPr="00FB7D03">
            <w:rPr>
              <w:rFonts w:ascii="Verdana" w:hAnsi="Verdana" w:cs="Arial"/>
              <w:bCs/>
              <w:sz w:val="16"/>
              <w:szCs w:val="16"/>
            </w:rPr>
            <w:t>Unión Europea</w:t>
          </w:r>
        </w:p>
        <w:p w:rsidR="00135EA8" w:rsidRPr="00FB7D03" w:rsidRDefault="00135EA8" w:rsidP="00135EA8">
          <w:pPr>
            <w:ind w:left="-23"/>
            <w:jc w:val="center"/>
            <w:rPr>
              <w:rFonts w:ascii="Verdana" w:hAnsi="Verdana" w:cs="Arial"/>
              <w:bCs/>
              <w:sz w:val="16"/>
              <w:szCs w:val="16"/>
            </w:rPr>
          </w:pPr>
          <w:r w:rsidRPr="00FB7D03">
            <w:rPr>
              <w:rFonts w:ascii="Verdana" w:hAnsi="Verdana" w:cs="Arial"/>
              <w:bCs/>
              <w:sz w:val="16"/>
              <w:szCs w:val="16"/>
            </w:rPr>
            <w:t>Fondo Europeo Agrícola de Garantía</w:t>
          </w:r>
        </w:p>
      </w:tc>
      <w:tc>
        <w:tcPr>
          <w:tcW w:w="161" w:type="dxa"/>
          <w:shd w:val="clear" w:color="auto" w:fill="auto"/>
        </w:tcPr>
        <w:p w:rsidR="00135EA8" w:rsidRPr="00FB7D03" w:rsidRDefault="00135EA8" w:rsidP="00135EA8">
          <w:pPr>
            <w:snapToGrid w:val="0"/>
            <w:ind w:left="-664" w:right="-5" w:firstLine="27"/>
            <w:rPr>
              <w:rFonts w:ascii="Arial Narrow" w:hAnsi="Arial Narrow" w:cs="Arial Narrow"/>
              <w:color w:val="666666"/>
              <w:sz w:val="18"/>
              <w:szCs w:val="18"/>
            </w:rPr>
          </w:pPr>
        </w:p>
        <w:p w:rsidR="00135EA8" w:rsidRPr="00FB7D03" w:rsidRDefault="00135EA8" w:rsidP="00135EA8">
          <w:pPr>
            <w:ind w:left="-254" w:right="-5"/>
            <w:rPr>
              <w:rFonts w:ascii="Arial Narrow" w:hAnsi="Arial Narrow" w:cs="Arial Narrow"/>
              <w:color w:val="666666"/>
              <w:sz w:val="18"/>
              <w:szCs w:val="18"/>
            </w:rPr>
          </w:pPr>
        </w:p>
      </w:tc>
      <w:tc>
        <w:tcPr>
          <w:tcW w:w="160" w:type="dxa"/>
          <w:shd w:val="clear" w:color="auto" w:fill="auto"/>
        </w:tcPr>
        <w:p w:rsidR="00135EA8" w:rsidRPr="00FB7D03" w:rsidRDefault="00135EA8" w:rsidP="00135EA8">
          <w:pPr>
            <w:ind w:left="708" w:right="-140"/>
            <w:jc w:val="center"/>
          </w:pPr>
        </w:p>
      </w:tc>
      <w:tc>
        <w:tcPr>
          <w:tcW w:w="160" w:type="dxa"/>
          <w:shd w:val="clear" w:color="auto" w:fill="auto"/>
        </w:tcPr>
        <w:p w:rsidR="00135EA8" w:rsidRPr="00FB7D03" w:rsidRDefault="00135EA8" w:rsidP="00135EA8">
          <w:pPr>
            <w:snapToGrid w:val="0"/>
            <w:ind w:left="-5" w:right="-5"/>
            <w:jc w:val="right"/>
          </w:pPr>
        </w:p>
      </w:tc>
      <w:tc>
        <w:tcPr>
          <w:tcW w:w="1807" w:type="dxa"/>
        </w:tcPr>
        <w:p w:rsidR="00135EA8" w:rsidRPr="00FB7D03" w:rsidRDefault="00135EA8" w:rsidP="00135EA8">
          <w:pPr>
            <w:tabs>
              <w:tab w:val="center" w:pos="4252"/>
              <w:tab w:val="right" w:pos="8504"/>
            </w:tabs>
            <w:snapToGrid w:val="0"/>
            <w:rPr>
              <w:rFonts w:ascii="Verdana" w:hAnsi="Verdana" w:cs="Arial"/>
              <w:bCs/>
              <w:sz w:val="16"/>
              <w:szCs w:val="16"/>
            </w:rPr>
          </w:pPr>
        </w:p>
        <w:p w:rsidR="00135EA8" w:rsidRPr="00FB7D03" w:rsidRDefault="00135EA8" w:rsidP="00135EA8">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Plaza Juan XXIII s/n</w:t>
          </w:r>
        </w:p>
        <w:p w:rsidR="00135EA8" w:rsidRPr="00FB7D03" w:rsidRDefault="00135EA8" w:rsidP="00135EA8">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30071 Murcia</w:t>
          </w:r>
        </w:p>
        <w:p w:rsidR="00135EA8" w:rsidRPr="00FB7D03" w:rsidRDefault="00135EA8" w:rsidP="00135EA8">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T. 968362000/012</w:t>
          </w:r>
        </w:p>
        <w:p w:rsidR="00135EA8" w:rsidRPr="00FB7D03" w:rsidRDefault="00135EA8" w:rsidP="00135EA8">
          <w:pPr>
            <w:tabs>
              <w:tab w:val="center" w:pos="4252"/>
              <w:tab w:val="right" w:pos="8504"/>
            </w:tabs>
            <w:snapToGrid w:val="0"/>
            <w:rPr>
              <w:rFonts w:ascii="Verdana" w:hAnsi="Verdana" w:cs="Arial"/>
              <w:bCs/>
              <w:sz w:val="16"/>
              <w:szCs w:val="16"/>
            </w:rPr>
          </w:pPr>
          <w:r w:rsidRPr="00FB7D03">
            <w:rPr>
              <w:rFonts w:ascii="Verdana" w:hAnsi="Verdana" w:cs="Arial"/>
              <w:bCs/>
              <w:sz w:val="16"/>
              <w:szCs w:val="16"/>
            </w:rPr>
            <w:t>ID-</w:t>
          </w:r>
          <w:r>
            <w:rPr>
              <w:rFonts w:ascii="Verdana" w:hAnsi="Verdana" w:cs="Arial"/>
              <w:bCs/>
              <w:sz w:val="16"/>
              <w:szCs w:val="16"/>
            </w:rPr>
            <w:t>443</w:t>
          </w:r>
        </w:p>
        <w:p w:rsidR="00135EA8" w:rsidRPr="00FB7D03" w:rsidRDefault="00135EA8" w:rsidP="00135EA8">
          <w:pPr>
            <w:tabs>
              <w:tab w:val="center" w:pos="4252"/>
              <w:tab w:val="right" w:pos="8504"/>
            </w:tabs>
            <w:snapToGrid w:val="0"/>
            <w:rPr>
              <w:rFonts w:ascii="Verdana" w:hAnsi="Verdana" w:cs="Arial"/>
              <w:bCs/>
              <w:sz w:val="16"/>
              <w:szCs w:val="16"/>
            </w:rPr>
          </w:pPr>
        </w:p>
        <w:p w:rsidR="00135EA8" w:rsidRPr="00FB7D03" w:rsidRDefault="00135EA8" w:rsidP="00135EA8">
          <w:pPr>
            <w:tabs>
              <w:tab w:val="center" w:pos="4252"/>
              <w:tab w:val="right" w:pos="8504"/>
            </w:tabs>
            <w:snapToGrid w:val="0"/>
            <w:rPr>
              <w:rFonts w:ascii="Verdana" w:hAnsi="Verdana" w:cs="Arial"/>
              <w:bCs/>
              <w:sz w:val="16"/>
              <w:szCs w:val="16"/>
            </w:rPr>
          </w:pPr>
        </w:p>
      </w:tc>
    </w:tr>
  </w:tbl>
  <w:p w:rsidR="00477B60" w:rsidRPr="00135EA8" w:rsidRDefault="00477B60" w:rsidP="00135EA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1526"/>
        </w:tabs>
        <w:ind w:left="1526" w:hanging="360"/>
      </w:pPr>
      <w:rPr>
        <w:rFonts w:ascii="Wingdings 2" w:hAnsi="Wingdings 2"/>
        <w:color w:val="000080"/>
      </w:rPr>
    </w:lvl>
    <w:lvl w:ilvl="1">
      <w:start w:val="1"/>
      <w:numFmt w:val="bullet"/>
      <w:lvlText w:val="◦"/>
      <w:lvlJc w:val="left"/>
      <w:pPr>
        <w:tabs>
          <w:tab w:val="num" w:pos="1886"/>
        </w:tabs>
        <w:ind w:left="1886" w:hanging="360"/>
      </w:pPr>
      <w:rPr>
        <w:rFonts w:ascii="OpenSymbol" w:hAnsi="OpenSymbol" w:cs="OpenSymbol"/>
      </w:rPr>
    </w:lvl>
    <w:lvl w:ilvl="2">
      <w:start w:val="1"/>
      <w:numFmt w:val="bullet"/>
      <w:lvlText w:val="▪"/>
      <w:lvlJc w:val="left"/>
      <w:pPr>
        <w:tabs>
          <w:tab w:val="num" w:pos="2246"/>
        </w:tabs>
        <w:ind w:left="2246" w:hanging="360"/>
      </w:pPr>
      <w:rPr>
        <w:rFonts w:ascii="OpenSymbol" w:hAnsi="OpenSymbol" w:cs="OpenSymbol"/>
      </w:rPr>
    </w:lvl>
    <w:lvl w:ilvl="3">
      <w:start w:val="1"/>
      <w:numFmt w:val="bullet"/>
      <w:lvlText w:val=""/>
      <w:lvlJc w:val="left"/>
      <w:pPr>
        <w:tabs>
          <w:tab w:val="num" w:pos="2606"/>
        </w:tabs>
        <w:ind w:left="2606" w:hanging="360"/>
      </w:pPr>
      <w:rPr>
        <w:rFonts w:ascii="Wingdings 2" w:hAnsi="Wingdings 2"/>
        <w:color w:val="000080"/>
      </w:rPr>
    </w:lvl>
    <w:lvl w:ilvl="4">
      <w:start w:val="1"/>
      <w:numFmt w:val="bullet"/>
      <w:lvlText w:val="◦"/>
      <w:lvlJc w:val="left"/>
      <w:pPr>
        <w:tabs>
          <w:tab w:val="num" w:pos="2966"/>
        </w:tabs>
        <w:ind w:left="2966" w:hanging="360"/>
      </w:pPr>
      <w:rPr>
        <w:rFonts w:ascii="OpenSymbol" w:hAnsi="OpenSymbol" w:cs="OpenSymbol"/>
      </w:rPr>
    </w:lvl>
    <w:lvl w:ilvl="5">
      <w:start w:val="1"/>
      <w:numFmt w:val="bullet"/>
      <w:lvlText w:val="▪"/>
      <w:lvlJc w:val="left"/>
      <w:pPr>
        <w:tabs>
          <w:tab w:val="num" w:pos="3326"/>
        </w:tabs>
        <w:ind w:left="3326" w:hanging="360"/>
      </w:pPr>
      <w:rPr>
        <w:rFonts w:ascii="OpenSymbol" w:hAnsi="OpenSymbol" w:cs="OpenSymbol"/>
      </w:rPr>
    </w:lvl>
    <w:lvl w:ilvl="6">
      <w:start w:val="1"/>
      <w:numFmt w:val="bullet"/>
      <w:lvlText w:val=""/>
      <w:lvlJc w:val="left"/>
      <w:pPr>
        <w:tabs>
          <w:tab w:val="num" w:pos="3686"/>
        </w:tabs>
        <w:ind w:left="3686" w:hanging="360"/>
      </w:pPr>
      <w:rPr>
        <w:rFonts w:ascii="Wingdings 2" w:hAnsi="Wingdings 2"/>
        <w:color w:val="000080"/>
      </w:rPr>
    </w:lvl>
    <w:lvl w:ilvl="7">
      <w:start w:val="1"/>
      <w:numFmt w:val="bullet"/>
      <w:lvlText w:val="◦"/>
      <w:lvlJc w:val="left"/>
      <w:pPr>
        <w:tabs>
          <w:tab w:val="num" w:pos="4046"/>
        </w:tabs>
        <w:ind w:left="4046" w:hanging="360"/>
      </w:pPr>
      <w:rPr>
        <w:rFonts w:ascii="OpenSymbol" w:hAnsi="OpenSymbol" w:cs="OpenSymbol"/>
      </w:rPr>
    </w:lvl>
    <w:lvl w:ilvl="8">
      <w:start w:val="1"/>
      <w:numFmt w:val="bullet"/>
      <w:lvlText w:val="▪"/>
      <w:lvlJc w:val="left"/>
      <w:pPr>
        <w:tabs>
          <w:tab w:val="num" w:pos="4406"/>
        </w:tabs>
        <w:ind w:left="4406"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1564"/>
        </w:tabs>
        <w:ind w:left="1564" w:hanging="360"/>
      </w:pPr>
      <w:rPr>
        <w:rFonts w:ascii="Wingdings 2" w:hAnsi="Wingdings 2" w:cs="OpenSymbol"/>
      </w:rPr>
    </w:lvl>
    <w:lvl w:ilvl="1">
      <w:start w:val="1"/>
      <w:numFmt w:val="bullet"/>
      <w:lvlText w:val="◦"/>
      <w:lvlJc w:val="left"/>
      <w:pPr>
        <w:tabs>
          <w:tab w:val="num" w:pos="1924"/>
        </w:tabs>
        <w:ind w:left="1924" w:hanging="360"/>
      </w:pPr>
      <w:rPr>
        <w:rFonts w:ascii="OpenSymbol" w:hAnsi="OpenSymbol" w:cs="OpenSymbol"/>
      </w:rPr>
    </w:lvl>
    <w:lvl w:ilvl="2">
      <w:start w:val="1"/>
      <w:numFmt w:val="bullet"/>
      <w:lvlText w:val="▪"/>
      <w:lvlJc w:val="left"/>
      <w:pPr>
        <w:tabs>
          <w:tab w:val="num" w:pos="2284"/>
        </w:tabs>
        <w:ind w:left="2284" w:hanging="360"/>
      </w:pPr>
      <w:rPr>
        <w:rFonts w:ascii="OpenSymbol" w:hAnsi="OpenSymbol" w:cs="OpenSymbol"/>
      </w:rPr>
    </w:lvl>
    <w:lvl w:ilvl="3">
      <w:start w:val="1"/>
      <w:numFmt w:val="bullet"/>
      <w:lvlText w:val=""/>
      <w:lvlJc w:val="left"/>
      <w:pPr>
        <w:tabs>
          <w:tab w:val="num" w:pos="2644"/>
        </w:tabs>
        <w:ind w:left="2644" w:hanging="360"/>
      </w:pPr>
      <w:rPr>
        <w:rFonts w:ascii="Wingdings 2" w:hAnsi="Wingdings 2" w:cs="OpenSymbol"/>
      </w:rPr>
    </w:lvl>
    <w:lvl w:ilvl="4">
      <w:start w:val="1"/>
      <w:numFmt w:val="bullet"/>
      <w:lvlText w:val="◦"/>
      <w:lvlJc w:val="left"/>
      <w:pPr>
        <w:tabs>
          <w:tab w:val="num" w:pos="3004"/>
        </w:tabs>
        <w:ind w:left="3004" w:hanging="360"/>
      </w:pPr>
      <w:rPr>
        <w:rFonts w:ascii="OpenSymbol" w:hAnsi="OpenSymbol" w:cs="OpenSymbol"/>
      </w:rPr>
    </w:lvl>
    <w:lvl w:ilvl="5">
      <w:start w:val="1"/>
      <w:numFmt w:val="bullet"/>
      <w:lvlText w:val="▪"/>
      <w:lvlJc w:val="left"/>
      <w:pPr>
        <w:tabs>
          <w:tab w:val="num" w:pos="3364"/>
        </w:tabs>
        <w:ind w:left="3364" w:hanging="360"/>
      </w:pPr>
      <w:rPr>
        <w:rFonts w:ascii="OpenSymbol" w:hAnsi="OpenSymbol" w:cs="OpenSymbol"/>
      </w:rPr>
    </w:lvl>
    <w:lvl w:ilvl="6">
      <w:start w:val="1"/>
      <w:numFmt w:val="bullet"/>
      <w:lvlText w:val=""/>
      <w:lvlJc w:val="left"/>
      <w:pPr>
        <w:tabs>
          <w:tab w:val="num" w:pos="3724"/>
        </w:tabs>
        <w:ind w:left="3724" w:hanging="360"/>
      </w:pPr>
      <w:rPr>
        <w:rFonts w:ascii="Wingdings 2" w:hAnsi="Wingdings 2" w:cs="OpenSymbol"/>
      </w:rPr>
    </w:lvl>
    <w:lvl w:ilvl="7">
      <w:start w:val="1"/>
      <w:numFmt w:val="bullet"/>
      <w:lvlText w:val="◦"/>
      <w:lvlJc w:val="left"/>
      <w:pPr>
        <w:tabs>
          <w:tab w:val="num" w:pos="4084"/>
        </w:tabs>
        <w:ind w:left="4084" w:hanging="360"/>
      </w:pPr>
      <w:rPr>
        <w:rFonts w:ascii="OpenSymbol" w:hAnsi="OpenSymbol" w:cs="OpenSymbol"/>
      </w:rPr>
    </w:lvl>
    <w:lvl w:ilvl="8">
      <w:start w:val="1"/>
      <w:numFmt w:val="bullet"/>
      <w:lvlText w:val="▪"/>
      <w:lvlJc w:val="left"/>
      <w:pPr>
        <w:tabs>
          <w:tab w:val="num" w:pos="4444"/>
        </w:tabs>
        <w:ind w:left="4444"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1583"/>
        </w:tabs>
        <w:ind w:left="1583" w:hanging="360"/>
      </w:pPr>
      <w:rPr>
        <w:rFonts w:ascii="Wingdings 2" w:hAnsi="Wingdings 2" w:cs="OpenSymbol"/>
      </w:rPr>
    </w:lvl>
    <w:lvl w:ilvl="1">
      <w:start w:val="1"/>
      <w:numFmt w:val="bullet"/>
      <w:lvlText w:val="◦"/>
      <w:lvlJc w:val="left"/>
      <w:pPr>
        <w:tabs>
          <w:tab w:val="num" w:pos="1943"/>
        </w:tabs>
        <w:ind w:left="1943" w:hanging="360"/>
      </w:pPr>
      <w:rPr>
        <w:rFonts w:ascii="OpenSymbol" w:hAnsi="OpenSymbol" w:cs="OpenSymbol"/>
      </w:rPr>
    </w:lvl>
    <w:lvl w:ilvl="2">
      <w:start w:val="1"/>
      <w:numFmt w:val="bullet"/>
      <w:lvlText w:val="▪"/>
      <w:lvlJc w:val="left"/>
      <w:pPr>
        <w:tabs>
          <w:tab w:val="num" w:pos="2303"/>
        </w:tabs>
        <w:ind w:left="2303" w:hanging="360"/>
      </w:pPr>
      <w:rPr>
        <w:rFonts w:ascii="OpenSymbol" w:hAnsi="OpenSymbol" w:cs="OpenSymbol"/>
      </w:rPr>
    </w:lvl>
    <w:lvl w:ilvl="3">
      <w:start w:val="1"/>
      <w:numFmt w:val="bullet"/>
      <w:lvlText w:val=""/>
      <w:lvlJc w:val="left"/>
      <w:pPr>
        <w:tabs>
          <w:tab w:val="num" w:pos="2663"/>
        </w:tabs>
        <w:ind w:left="2663" w:hanging="360"/>
      </w:pPr>
      <w:rPr>
        <w:rFonts w:ascii="Wingdings 2" w:hAnsi="Wingdings 2" w:cs="OpenSymbol"/>
      </w:rPr>
    </w:lvl>
    <w:lvl w:ilvl="4">
      <w:start w:val="1"/>
      <w:numFmt w:val="bullet"/>
      <w:lvlText w:val="◦"/>
      <w:lvlJc w:val="left"/>
      <w:pPr>
        <w:tabs>
          <w:tab w:val="num" w:pos="3023"/>
        </w:tabs>
        <w:ind w:left="3023" w:hanging="360"/>
      </w:pPr>
      <w:rPr>
        <w:rFonts w:ascii="OpenSymbol" w:hAnsi="OpenSymbol" w:cs="OpenSymbol"/>
      </w:rPr>
    </w:lvl>
    <w:lvl w:ilvl="5">
      <w:start w:val="1"/>
      <w:numFmt w:val="bullet"/>
      <w:lvlText w:val="▪"/>
      <w:lvlJc w:val="left"/>
      <w:pPr>
        <w:tabs>
          <w:tab w:val="num" w:pos="3383"/>
        </w:tabs>
        <w:ind w:left="3383" w:hanging="360"/>
      </w:pPr>
      <w:rPr>
        <w:rFonts w:ascii="OpenSymbol" w:hAnsi="OpenSymbol" w:cs="OpenSymbol"/>
      </w:rPr>
    </w:lvl>
    <w:lvl w:ilvl="6">
      <w:start w:val="1"/>
      <w:numFmt w:val="bullet"/>
      <w:lvlText w:val=""/>
      <w:lvlJc w:val="left"/>
      <w:pPr>
        <w:tabs>
          <w:tab w:val="num" w:pos="3743"/>
        </w:tabs>
        <w:ind w:left="3743" w:hanging="360"/>
      </w:pPr>
      <w:rPr>
        <w:rFonts w:ascii="Wingdings 2" w:hAnsi="Wingdings 2" w:cs="OpenSymbol"/>
      </w:rPr>
    </w:lvl>
    <w:lvl w:ilvl="7">
      <w:start w:val="1"/>
      <w:numFmt w:val="bullet"/>
      <w:lvlText w:val="◦"/>
      <w:lvlJc w:val="left"/>
      <w:pPr>
        <w:tabs>
          <w:tab w:val="num" w:pos="4103"/>
        </w:tabs>
        <w:ind w:left="4103" w:hanging="360"/>
      </w:pPr>
      <w:rPr>
        <w:rFonts w:ascii="OpenSymbol" w:hAnsi="OpenSymbol" w:cs="OpenSymbol"/>
      </w:rPr>
    </w:lvl>
    <w:lvl w:ilvl="8">
      <w:start w:val="1"/>
      <w:numFmt w:val="bullet"/>
      <w:lvlText w:val="▪"/>
      <w:lvlJc w:val="left"/>
      <w:pPr>
        <w:tabs>
          <w:tab w:val="num" w:pos="4463"/>
        </w:tabs>
        <w:ind w:left="4463" w:hanging="360"/>
      </w:pPr>
      <w:rPr>
        <w:rFonts w:ascii="OpenSymbol" w:hAnsi="OpenSymbol" w:cs="OpenSymbol"/>
      </w:rPr>
    </w:lvl>
  </w:abstractNum>
  <w:abstractNum w:abstractNumId="5" w15:restartNumberingAfterBreak="0">
    <w:nsid w:val="213E10BF"/>
    <w:multiLevelType w:val="hybridMultilevel"/>
    <w:tmpl w:val="6A7CA71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9183A09"/>
    <w:multiLevelType w:val="hybridMultilevel"/>
    <w:tmpl w:val="3B70A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6B0DA7"/>
    <w:multiLevelType w:val="hybridMultilevel"/>
    <w:tmpl w:val="DDCED8C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F9E"/>
    <w:rsid w:val="00053B54"/>
    <w:rsid w:val="00060562"/>
    <w:rsid w:val="00095917"/>
    <w:rsid w:val="000E5227"/>
    <w:rsid w:val="00116241"/>
    <w:rsid w:val="0012144F"/>
    <w:rsid w:val="00135EA8"/>
    <w:rsid w:val="00165F62"/>
    <w:rsid w:val="00186B65"/>
    <w:rsid w:val="001B0799"/>
    <w:rsid w:val="001C1BAD"/>
    <w:rsid w:val="001F3B60"/>
    <w:rsid w:val="00261C49"/>
    <w:rsid w:val="00265E04"/>
    <w:rsid w:val="00272A70"/>
    <w:rsid w:val="002C1DCF"/>
    <w:rsid w:val="002C1EE2"/>
    <w:rsid w:val="002D4DB6"/>
    <w:rsid w:val="002F13DA"/>
    <w:rsid w:val="002F3442"/>
    <w:rsid w:val="00317DD9"/>
    <w:rsid w:val="00335A3D"/>
    <w:rsid w:val="00336B06"/>
    <w:rsid w:val="0038536F"/>
    <w:rsid w:val="00385AE4"/>
    <w:rsid w:val="003B572B"/>
    <w:rsid w:val="003D5813"/>
    <w:rsid w:val="003E5261"/>
    <w:rsid w:val="00401E66"/>
    <w:rsid w:val="00407D21"/>
    <w:rsid w:val="004343BE"/>
    <w:rsid w:val="00466735"/>
    <w:rsid w:val="00475EA4"/>
    <w:rsid w:val="00477B60"/>
    <w:rsid w:val="004929DE"/>
    <w:rsid w:val="004948BB"/>
    <w:rsid w:val="00500DD7"/>
    <w:rsid w:val="005333FF"/>
    <w:rsid w:val="005628E9"/>
    <w:rsid w:val="00565C49"/>
    <w:rsid w:val="005C2C86"/>
    <w:rsid w:val="005D65D1"/>
    <w:rsid w:val="005D7222"/>
    <w:rsid w:val="0060581A"/>
    <w:rsid w:val="006353D1"/>
    <w:rsid w:val="00647FDA"/>
    <w:rsid w:val="00697401"/>
    <w:rsid w:val="006978C7"/>
    <w:rsid w:val="006B6A9A"/>
    <w:rsid w:val="006C3A5A"/>
    <w:rsid w:val="00734F25"/>
    <w:rsid w:val="00746F9E"/>
    <w:rsid w:val="00772BA4"/>
    <w:rsid w:val="00776470"/>
    <w:rsid w:val="007834C2"/>
    <w:rsid w:val="007976F8"/>
    <w:rsid w:val="007B0E40"/>
    <w:rsid w:val="00802290"/>
    <w:rsid w:val="008101CA"/>
    <w:rsid w:val="00822836"/>
    <w:rsid w:val="00830850"/>
    <w:rsid w:val="00835AC1"/>
    <w:rsid w:val="0084208F"/>
    <w:rsid w:val="00870825"/>
    <w:rsid w:val="00871542"/>
    <w:rsid w:val="008952AE"/>
    <w:rsid w:val="008A23DA"/>
    <w:rsid w:val="008C4DC3"/>
    <w:rsid w:val="008D3D2D"/>
    <w:rsid w:val="008F16C7"/>
    <w:rsid w:val="00901CC7"/>
    <w:rsid w:val="009842B9"/>
    <w:rsid w:val="00A42764"/>
    <w:rsid w:val="00A42B5F"/>
    <w:rsid w:val="00A802BC"/>
    <w:rsid w:val="00A903A4"/>
    <w:rsid w:val="00AA6BA1"/>
    <w:rsid w:val="00AD5F81"/>
    <w:rsid w:val="00B02DC0"/>
    <w:rsid w:val="00B32950"/>
    <w:rsid w:val="00B56CE5"/>
    <w:rsid w:val="00BA5844"/>
    <w:rsid w:val="00BB73B0"/>
    <w:rsid w:val="00BB7493"/>
    <w:rsid w:val="00BC3154"/>
    <w:rsid w:val="00BF4ECE"/>
    <w:rsid w:val="00C3435D"/>
    <w:rsid w:val="00C562C5"/>
    <w:rsid w:val="00C6429D"/>
    <w:rsid w:val="00C67025"/>
    <w:rsid w:val="00C67741"/>
    <w:rsid w:val="00C82D3E"/>
    <w:rsid w:val="00C9634A"/>
    <w:rsid w:val="00CB4A13"/>
    <w:rsid w:val="00CD3BE7"/>
    <w:rsid w:val="00D06B75"/>
    <w:rsid w:val="00D10A44"/>
    <w:rsid w:val="00D23FF3"/>
    <w:rsid w:val="00D46174"/>
    <w:rsid w:val="00DD32B0"/>
    <w:rsid w:val="00DD55C2"/>
    <w:rsid w:val="00DE4332"/>
    <w:rsid w:val="00DF3A49"/>
    <w:rsid w:val="00E66622"/>
    <w:rsid w:val="00E91D14"/>
    <w:rsid w:val="00EB2AB8"/>
    <w:rsid w:val="00ED5D21"/>
    <w:rsid w:val="00F143EA"/>
    <w:rsid w:val="00F33132"/>
    <w:rsid w:val="00F45603"/>
    <w:rsid w:val="00F50BE1"/>
    <w:rsid w:val="00F92324"/>
    <w:rsid w:val="00FC451F"/>
    <w:rsid w:val="00FD53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1D3C5503-8913-45EF-90B4-C14CE59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34A"/>
    <w:pPr>
      <w:suppressAutoHyphens/>
      <w:jc w:val="both"/>
    </w:pPr>
    <w:rPr>
      <w:rFonts w:ascii="Arial" w:hAnsi="Arial"/>
      <w:sz w:val="24"/>
      <w:lang w:val="es-ES_tradnl" w:eastAsia="ar-SA"/>
    </w:rPr>
  </w:style>
  <w:style w:type="paragraph" w:styleId="Ttulo1">
    <w:name w:val="heading 1"/>
    <w:basedOn w:val="Encabezado1"/>
    <w:next w:val="Textoindependiente"/>
    <w:qFormat/>
    <w:pPr>
      <w:numPr>
        <w:numId w:val="1"/>
      </w:numPr>
      <w:outlineLvl w:val="0"/>
    </w:pPr>
    <w:rPr>
      <w:b/>
      <w:bCs/>
      <w:sz w:val="32"/>
      <w:szCs w:val="32"/>
    </w:rPr>
  </w:style>
  <w:style w:type="character" w:default="1" w:styleId="Fuentedeprrafopredeter">
    <w:name w:val="Default Paragraph Font"/>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WW8Num3z0">
    <w:name w:val="WW8Num3z0"/>
    <w:rPr>
      <w:color w:val="000080"/>
    </w:rPr>
  </w:style>
  <w:style w:type="character" w:customStyle="1" w:styleId="WW8Num3z1">
    <w:name w:val="WW8Num3z1"/>
    <w:rPr>
      <w:rFonts w:ascii="OpenSymbol" w:hAnsi="OpenSymbol" w:cs="OpenSymbol"/>
    </w:rPr>
  </w:style>
  <w:style w:type="character" w:customStyle="1" w:styleId="WW8Num4z0">
    <w:name w:val="WW8Num4z0"/>
    <w:rPr>
      <w:rFonts w:ascii="Wingdings 2" w:hAnsi="Wingdings 2" w:cs="OpenSymbol"/>
    </w:rPr>
  </w:style>
  <w:style w:type="character" w:customStyle="1" w:styleId="WW8Num4z1">
    <w:name w:val="WW8Num4z1"/>
    <w:rPr>
      <w:rFonts w:ascii="OpenSymbol" w:hAnsi="OpenSymbol" w:cs="OpenSymbol"/>
    </w:rPr>
  </w:style>
  <w:style w:type="character" w:customStyle="1" w:styleId="WW8Num5z0">
    <w:name w:val="WW8Num5z0"/>
    <w:rPr>
      <w:rFonts w:ascii="Wingdings 2" w:hAnsi="Wingdings 2" w:cs="OpenSymbol"/>
    </w:rPr>
  </w:style>
  <w:style w:type="character" w:customStyle="1" w:styleId="WW8Num5z1">
    <w:name w:val="WW8Num5z1"/>
    <w:rPr>
      <w:rFonts w:ascii="OpenSymbol" w:hAnsi="OpenSymbol" w:cs="OpenSymbol"/>
    </w:rPr>
  </w:style>
  <w:style w:type="character" w:customStyle="1" w:styleId="Absatz-Standardschriftart">
    <w:name w:val="Absatz-Standardschriftart"/>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1z0">
    <w:name w:val="WW8Num1z0"/>
    <w:rPr>
      <w:b/>
      <w:color w:val="000080"/>
    </w:rPr>
  </w:style>
  <w:style w:type="character" w:customStyle="1" w:styleId="WW8Num1z1">
    <w:name w:val="WW8Num1z1"/>
    <w:rPr>
      <w:rFonts w:ascii="Arial" w:hAnsi="Arial"/>
      <w:b/>
      <w:i w:val="0"/>
      <w:color w:val="000080"/>
      <w:sz w:val="20"/>
    </w:rPr>
  </w:style>
  <w:style w:type="character" w:customStyle="1" w:styleId="WW8Num2z0">
    <w:name w:val="WW8Num2z0"/>
    <w:rPr>
      <w:rFonts w:ascii="Wingdings" w:hAnsi="Wingdings"/>
    </w:rPr>
  </w:style>
  <w:style w:type="character" w:customStyle="1" w:styleId="WW-Absatz-Standardschriftart1111">
    <w:name w:val="WW-Absatz-Standardschriftart1111"/>
  </w:style>
  <w:style w:type="character" w:customStyle="1" w:styleId="WW8Num2z1">
    <w:name w:val="WW8Num2z1"/>
    <w:rPr>
      <w:rFonts w:ascii="Courier New" w:hAnsi="Courier New" w:cs="Courier New"/>
    </w:rPr>
  </w:style>
  <w:style w:type="character" w:customStyle="1" w:styleId="WW8Num2z3">
    <w:name w:val="WW8Num2z3"/>
    <w:rPr>
      <w:rFonts w:ascii="Symbol" w:hAnsi="Symbol"/>
    </w:rPr>
  </w:style>
  <w:style w:type="character" w:customStyle="1" w:styleId="Fuentedeprrafopredeter1">
    <w:name w:val="Fuente de párrafo predeter.1"/>
  </w:style>
  <w:style w:type="character" w:styleId="Hipervnculo">
    <w:name w:val="Hyperlink"/>
    <w:rPr>
      <w:color w:val="0000FF"/>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3">
    <w:name w:val="Encabezado3"/>
    <w:basedOn w:val="Normal"/>
    <w:next w:val="Textoindependiente"/>
    <w:pPr>
      <w:keepNext/>
      <w:spacing w:before="240" w:after="120"/>
    </w:pPr>
    <w:rPr>
      <w:rFonts w:eastAsia="Microsoft YaHei"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customStyle="1" w:styleId="Etiqueta">
    <w:name w:val="Etiqueta"/>
    <w:basedOn w:val="Normal"/>
    <w:pPr>
      <w:suppressLineNumbers/>
      <w:spacing w:before="120" w:after="120"/>
    </w:pPr>
    <w:rPr>
      <w:rFonts w:cs="Mangal"/>
      <w:i/>
      <w:iCs/>
      <w:szCs w:val="24"/>
    </w:rPr>
  </w:style>
  <w:style w:type="paragraph" w:customStyle="1" w:styleId="ndice">
    <w:name w:val="Índice"/>
    <w:basedOn w:val="Normal"/>
    <w:pPr>
      <w:suppressLineNumbers/>
    </w:pPr>
    <w:rPr>
      <w:rFonts w:cs="Mangal"/>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customStyle="1" w:styleId="Encabezado2">
    <w:name w:val="Encabezado2"/>
    <w:basedOn w:val="Normal"/>
    <w:next w:val="Textoindependiente"/>
    <w:pPr>
      <w:keepNext/>
      <w:spacing w:before="240" w:after="120"/>
    </w:pPr>
    <w:rPr>
      <w:rFonts w:eastAsia="Microsoft YaHei" w:cs="Mangal"/>
      <w:sz w:val="28"/>
      <w:szCs w:val="28"/>
    </w:rPr>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paragraph" w:styleId="Textodeglobo">
    <w:name w:val="Balloon Text"/>
    <w:basedOn w:val="Normal"/>
    <w:rPr>
      <w:rFonts w:ascii="Tahoma" w:hAnsi="Tahoma" w:cs="Tahoma"/>
      <w:sz w:val="16"/>
      <w:szCs w:val="16"/>
    </w:rPr>
  </w:style>
  <w:style w:type="paragraph" w:styleId="NormalWeb">
    <w:name w:val="Normal (Web)"/>
    <w:basedOn w:val="Normal"/>
    <w:pPr>
      <w:spacing w:after="240"/>
      <w:jc w:val="left"/>
    </w:pPr>
    <w:rPr>
      <w:rFonts w:ascii="Times New Roman" w:hAnsi="Times New Roman"/>
      <w:szCs w:val="24"/>
      <w:lang w:val="es-E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21">
    <w:name w:val="Texto independiente 21"/>
    <w:basedOn w:val="Normal"/>
    <w:pPr>
      <w:autoSpaceDE w:val="0"/>
    </w:pPr>
    <w:rPr>
      <w:color w:val="000000"/>
      <w:sz w:val="16"/>
      <w:szCs w:val="14"/>
    </w:rPr>
  </w:style>
  <w:style w:type="paragraph" w:styleId="Textonotapie">
    <w:name w:val="footnote text"/>
    <w:basedOn w:val="Normal"/>
    <w:link w:val="TextonotapieCar"/>
    <w:rsid w:val="00265E04"/>
    <w:pPr>
      <w:suppressAutoHyphens w:val="0"/>
      <w:jc w:val="left"/>
    </w:pPr>
    <w:rPr>
      <w:rFonts w:ascii="Times New Roman" w:hAnsi="Times New Roman"/>
      <w:sz w:val="20"/>
      <w:lang w:val="es-ES" w:eastAsia="es-ES"/>
    </w:rPr>
  </w:style>
  <w:style w:type="character" w:customStyle="1" w:styleId="TextonotapieCar">
    <w:name w:val="Texto nota pie Car"/>
    <w:basedOn w:val="Fuentedeprrafopredeter"/>
    <w:link w:val="Textonotapie"/>
    <w:rsid w:val="00265E04"/>
  </w:style>
  <w:style w:type="character" w:styleId="Refdenotaalpie">
    <w:name w:val="footnote reference"/>
    <w:rsid w:val="00265E04"/>
    <w:rPr>
      <w:vertAlign w:val="superscript"/>
    </w:rPr>
  </w:style>
  <w:style w:type="character" w:styleId="Nmerodepgina">
    <w:name w:val="page number"/>
    <w:basedOn w:val="Fuentedeprrafopredeter"/>
    <w:rsid w:val="00D23FF3"/>
  </w:style>
  <w:style w:type="character" w:customStyle="1" w:styleId="EncabezadoCar">
    <w:name w:val="Encabezado Car"/>
    <w:link w:val="Encabezado"/>
    <w:rsid w:val="00734F25"/>
    <w:rPr>
      <w:rFonts w:ascii="Arial" w:hAnsi="Arial"/>
      <w:sz w:val="24"/>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98816">
      <w:bodyDiv w:val="1"/>
      <w:marLeft w:val="0"/>
      <w:marRight w:val="0"/>
      <w:marTop w:val="0"/>
      <w:marBottom w:val="0"/>
      <w:divBdr>
        <w:top w:val="none" w:sz="0" w:space="0" w:color="auto"/>
        <w:left w:val="none" w:sz="0" w:space="0" w:color="auto"/>
        <w:bottom w:val="none" w:sz="0" w:space="0" w:color="auto"/>
        <w:right w:val="none" w:sz="0" w:space="0" w:color="auto"/>
      </w:divBdr>
    </w:div>
    <w:div w:id="1320305091">
      <w:bodyDiv w:val="1"/>
      <w:marLeft w:val="0"/>
      <w:marRight w:val="0"/>
      <w:marTop w:val="0"/>
      <w:marBottom w:val="0"/>
      <w:divBdr>
        <w:top w:val="none" w:sz="0" w:space="0" w:color="auto"/>
        <w:left w:val="none" w:sz="0" w:space="0" w:color="auto"/>
        <w:bottom w:val="none" w:sz="0" w:space="0" w:color="auto"/>
        <w:right w:val="none" w:sz="0" w:space="0" w:color="auto"/>
      </w:divBdr>
    </w:div>
    <w:div w:id="1764452587">
      <w:bodyDiv w:val="1"/>
      <w:marLeft w:val="0"/>
      <w:marRight w:val="0"/>
      <w:marTop w:val="0"/>
      <w:marBottom w:val="0"/>
      <w:divBdr>
        <w:top w:val="none" w:sz="0" w:space="0" w:color="auto"/>
        <w:left w:val="none" w:sz="0" w:space="0" w:color="auto"/>
        <w:bottom w:val="none" w:sz="0" w:space="0" w:color="auto"/>
        <w:right w:val="none" w:sz="0" w:space="0" w:color="auto"/>
      </w:divBdr>
    </w:div>
    <w:div w:id="205399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header1.xml.rels><?xml version="1.0" encoding="UTF-8"?>

<Relationships xmlns="http://schemas.openxmlformats.org/package/2006/relationships">
  <Relationship Id="rId1" Type="http://schemas.openxmlformats.org/officeDocument/2006/relationships/image" Target="media/image1.jpeg"/>
  <Relationship Id="rId2"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I:/NATI/Modelos%20para%20subvencion/Impreso%20solicitud.dot"/>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68B83-9F1C-4C8E-9330-4A0D962E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xsi="http://www.w3.org/2001/XMLSchema-instance">
  <Template>Impreso solicitud.dot</Template>
  <TotalTime>0</TotalTime>
  <Pages>10</Pages>
  <Words>3224</Words>
  <Characters>17734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 xsi:nil="true"/>
  <LinksUpToDate>false</LinksUpToDate>
  <CharactersWithSpaces>20917</CharactersWithSpaces>
  <SharedDoc>false</SharedDoc>
  <HyperlinksChanged>false</HyperlinksChanged>
  <AppVersion>15.0000</AppVersion>
  <Manager xsi:nil="true"/>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2018-02-23T11:34:00Z</dcterms:created>
  <lastPrinted>2014-09-03T11:35:00Z</lastPrinted>
  <dcterms:modified xsi:type="dcterms:W3CDTF">2018-02-23T11:34:00Z</dcterms:modified>
  <revision>2</revision>
  <dc:title/>
</coreProperties>
</file>